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85451" w14:textId="77777777" w:rsidR="009C3009" w:rsidRPr="00502EF7" w:rsidRDefault="009C3009" w:rsidP="009C3009">
      <w:pPr>
        <w:pStyle w:val="BodyText"/>
        <w:jc w:val="center"/>
        <w:rPr>
          <w:rFonts w:cs="Arial"/>
          <w:strike/>
          <w:u w:val="single"/>
        </w:rPr>
      </w:pPr>
    </w:p>
    <w:p w14:paraId="09A79653" w14:textId="77777777" w:rsidR="003938F8" w:rsidRPr="003B5245" w:rsidRDefault="003938F8" w:rsidP="009C3009">
      <w:pPr>
        <w:pStyle w:val="BodyText"/>
        <w:jc w:val="center"/>
        <w:rPr>
          <w:rFonts w:cs="Arial"/>
          <w:u w:val="single"/>
        </w:rPr>
      </w:pPr>
    </w:p>
    <w:p w14:paraId="7D3EA67F" w14:textId="77777777" w:rsidR="001F134D" w:rsidRPr="00B87F76" w:rsidRDefault="001F134D" w:rsidP="009C3009">
      <w:pPr>
        <w:pStyle w:val="BodyText"/>
        <w:jc w:val="center"/>
        <w:rPr>
          <w:rFonts w:cs="Arial"/>
          <w:i/>
        </w:rPr>
      </w:pPr>
    </w:p>
    <w:p w14:paraId="678646C0" w14:textId="77777777" w:rsidR="009C3009" w:rsidRDefault="009C3009" w:rsidP="009C3009">
      <w:pPr>
        <w:pStyle w:val="BodyText"/>
        <w:jc w:val="center"/>
        <w:rPr>
          <w:rFonts w:cs="Arial"/>
          <w:b/>
        </w:rPr>
      </w:pPr>
      <w:r>
        <w:rPr>
          <w:rFonts w:cs="Arial"/>
          <w:b/>
          <w:noProof/>
        </w:rPr>
        <w:drawing>
          <wp:inline distT="0" distB="0" distL="0" distR="0" wp14:anchorId="781CD35A" wp14:editId="04E52CD1">
            <wp:extent cx="2543175" cy="1571625"/>
            <wp:effectExtent l="19050" t="0" r="9525" b="0"/>
            <wp:docPr id="2" name="Picture 1" descr="Prodigal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gal_logo_final.JPG"/>
                    <pic:cNvPicPr/>
                  </pic:nvPicPr>
                  <pic:blipFill>
                    <a:blip r:embed="rId6" cstate="print"/>
                    <a:stretch>
                      <a:fillRect/>
                    </a:stretch>
                  </pic:blipFill>
                  <pic:spPr>
                    <a:xfrm>
                      <a:off x="0" y="0"/>
                      <a:ext cx="2543175" cy="1571625"/>
                    </a:xfrm>
                    <a:prstGeom prst="rect">
                      <a:avLst/>
                    </a:prstGeom>
                  </pic:spPr>
                </pic:pic>
              </a:graphicData>
            </a:graphic>
          </wp:inline>
        </w:drawing>
      </w:r>
    </w:p>
    <w:p w14:paraId="25553441" w14:textId="77777777" w:rsidR="009C3009" w:rsidRDefault="009C3009" w:rsidP="009C3009">
      <w:pPr>
        <w:pStyle w:val="BodyText"/>
        <w:jc w:val="center"/>
        <w:rPr>
          <w:rFonts w:cs="Arial"/>
          <w:b/>
        </w:rPr>
      </w:pPr>
    </w:p>
    <w:p w14:paraId="50C268CB" w14:textId="77777777" w:rsidR="009C3009" w:rsidRDefault="009C3009" w:rsidP="009C3009">
      <w:pPr>
        <w:pStyle w:val="BodyText"/>
        <w:jc w:val="center"/>
        <w:rPr>
          <w:rFonts w:cs="Arial"/>
          <w:b/>
        </w:rPr>
      </w:pPr>
    </w:p>
    <w:p w14:paraId="4D3B2304" w14:textId="77777777" w:rsidR="009C3009" w:rsidRDefault="009C3009" w:rsidP="009C3009">
      <w:pPr>
        <w:pStyle w:val="BodyText"/>
        <w:jc w:val="center"/>
        <w:rPr>
          <w:rFonts w:cs="Arial"/>
        </w:rPr>
      </w:pPr>
      <w:r>
        <w:rPr>
          <w:rFonts w:cs="Arial"/>
          <w:b/>
        </w:rPr>
        <w:t>www.prodigalchildministries.org</w:t>
      </w:r>
      <w:r>
        <w:rPr>
          <w:rFonts w:cs="Arial"/>
        </w:rPr>
        <w:t xml:space="preserve"> </w:t>
      </w:r>
    </w:p>
    <w:p w14:paraId="70BB202D" w14:textId="77777777" w:rsidR="009C3009" w:rsidRDefault="009C3009" w:rsidP="009C3009">
      <w:pPr>
        <w:pStyle w:val="BodyText"/>
        <w:jc w:val="center"/>
        <w:rPr>
          <w:rFonts w:cs="Arial"/>
        </w:rPr>
      </w:pPr>
    </w:p>
    <w:p w14:paraId="55CE4260" w14:textId="77777777" w:rsidR="00DD3F51" w:rsidRDefault="009C3009" w:rsidP="009C3009">
      <w:pPr>
        <w:pStyle w:val="BodyText"/>
        <w:jc w:val="center"/>
        <w:rPr>
          <w:rFonts w:cs="Arial"/>
          <w:b/>
          <w:sz w:val="48"/>
        </w:rPr>
      </w:pPr>
      <w:r>
        <w:rPr>
          <w:rFonts w:cs="Arial"/>
          <w:b/>
          <w:sz w:val="48"/>
        </w:rPr>
        <w:t>RESOURCES </w:t>
      </w:r>
    </w:p>
    <w:p w14:paraId="64D54998" w14:textId="77777777" w:rsidR="009C3009" w:rsidRPr="00DD3F51" w:rsidRDefault="00DD3F51" w:rsidP="009C3009">
      <w:pPr>
        <w:pStyle w:val="BodyText"/>
        <w:jc w:val="center"/>
        <w:rPr>
          <w:rFonts w:cs="Arial"/>
        </w:rPr>
      </w:pPr>
      <w:r>
        <w:rPr>
          <w:rFonts w:cs="Arial"/>
          <w:b/>
        </w:rPr>
        <w:t xml:space="preserve">(Counselors, </w:t>
      </w:r>
      <w:r w:rsidR="0035057B">
        <w:rPr>
          <w:rFonts w:cs="Arial"/>
          <w:b/>
        </w:rPr>
        <w:t>Psychiatrists</w:t>
      </w:r>
      <w:r w:rsidR="00EA0CC5">
        <w:rPr>
          <w:rFonts w:cs="Arial"/>
          <w:b/>
        </w:rPr>
        <w:t xml:space="preserve">, </w:t>
      </w:r>
      <w:r w:rsidR="0035057B">
        <w:rPr>
          <w:rFonts w:cs="Arial"/>
          <w:b/>
        </w:rPr>
        <w:t>Addiction Counselors,</w:t>
      </w:r>
      <w:r w:rsidRPr="00DD3F51">
        <w:rPr>
          <w:rFonts w:cs="Arial"/>
          <w:b/>
        </w:rPr>
        <w:t xml:space="preserve"> </w:t>
      </w:r>
      <w:r>
        <w:rPr>
          <w:rFonts w:cs="Arial"/>
          <w:b/>
        </w:rPr>
        <w:t>In</w:t>
      </w:r>
      <w:r w:rsidRPr="00DD3F51">
        <w:rPr>
          <w:rFonts w:cs="Arial"/>
          <w:b/>
        </w:rPr>
        <w:t>terventionists</w:t>
      </w:r>
      <w:r w:rsidR="00417183">
        <w:rPr>
          <w:rFonts w:cs="Arial"/>
          <w:b/>
        </w:rPr>
        <w:t>,</w:t>
      </w:r>
      <w:r w:rsidR="005E6E47">
        <w:rPr>
          <w:rFonts w:cs="Arial"/>
          <w:b/>
        </w:rPr>
        <w:t xml:space="preserve"> Educational </w:t>
      </w:r>
      <w:r w:rsidR="0035057B">
        <w:rPr>
          <w:rFonts w:cs="Arial"/>
          <w:b/>
        </w:rPr>
        <w:t>C</w:t>
      </w:r>
      <w:r w:rsidR="005E6E47">
        <w:rPr>
          <w:rFonts w:cs="Arial"/>
          <w:b/>
        </w:rPr>
        <w:t>onsultants, and Transport</w:t>
      </w:r>
      <w:r w:rsidR="0035057B">
        <w:rPr>
          <w:rFonts w:cs="Arial"/>
          <w:b/>
        </w:rPr>
        <w:t xml:space="preserve"> Companies</w:t>
      </w:r>
      <w:r w:rsidRPr="00DD3F51">
        <w:rPr>
          <w:rFonts w:cs="Arial"/>
          <w:b/>
        </w:rPr>
        <w:t>)</w:t>
      </w:r>
      <w:r w:rsidR="009C3009" w:rsidRPr="00DD3F51">
        <w:rPr>
          <w:rFonts w:cs="Arial"/>
        </w:rPr>
        <w:t xml:space="preserve"> </w:t>
      </w:r>
    </w:p>
    <w:p w14:paraId="65753B8F" w14:textId="7C01FFA5" w:rsidR="009C3009" w:rsidRPr="00BD1ABB" w:rsidRDefault="009C3009" w:rsidP="009C3009">
      <w:pPr>
        <w:pStyle w:val="BodyText"/>
        <w:jc w:val="center"/>
        <w:rPr>
          <w:rFonts w:cs="Arial"/>
        </w:rPr>
      </w:pPr>
      <w:r w:rsidRPr="00BD1ABB">
        <w:rPr>
          <w:rFonts w:cs="Arial"/>
        </w:rPr>
        <w:t xml:space="preserve">Updated </w:t>
      </w:r>
      <w:r w:rsidR="000B20EE">
        <w:rPr>
          <w:rFonts w:cs="Arial"/>
        </w:rPr>
        <w:t>July 2023</w:t>
      </w:r>
    </w:p>
    <w:p w14:paraId="5D7ADA01" w14:textId="77777777" w:rsidR="009C3009" w:rsidRDefault="009C3009" w:rsidP="009C3009">
      <w:pPr>
        <w:pStyle w:val="BodyText"/>
        <w:rPr>
          <w:rFonts w:cs="Arial"/>
        </w:rPr>
      </w:pPr>
    </w:p>
    <w:p w14:paraId="4D0A3845" w14:textId="77777777" w:rsidR="009C3009" w:rsidRDefault="009C3009" w:rsidP="009C3009">
      <w:pPr>
        <w:pStyle w:val="BodyText"/>
        <w:rPr>
          <w:rFonts w:cs="Arial"/>
        </w:rPr>
      </w:pPr>
    </w:p>
    <w:p w14:paraId="1C1D9C17" w14:textId="77777777" w:rsidR="009C3009" w:rsidRDefault="009C3009" w:rsidP="009C3009">
      <w:pPr>
        <w:pStyle w:val="BodyText"/>
        <w:rPr>
          <w:rFonts w:cs="Arial"/>
        </w:rPr>
      </w:pPr>
      <w:r w:rsidRPr="00471708">
        <w:rPr>
          <w:rFonts w:cs="Arial"/>
          <w:b/>
        </w:rPr>
        <w:t>“</w:t>
      </w:r>
      <w:r w:rsidRPr="00471708">
        <w:rPr>
          <w:rFonts w:cs="Arial"/>
          <w:b/>
          <w:sz w:val="20"/>
        </w:rPr>
        <w:t>Prodigal Child Ministries, Inc.”</w:t>
      </w:r>
      <w:r>
        <w:rPr>
          <w:rFonts w:cs="Arial"/>
          <w:sz w:val="20"/>
        </w:rPr>
        <w:t xml:space="preserve"> – Founded by John and Fair Brocard in 2004</w:t>
      </w:r>
      <w:r>
        <w:rPr>
          <w:rFonts w:cs="Arial"/>
        </w:rPr>
        <w:t xml:space="preserve"> </w:t>
      </w:r>
    </w:p>
    <w:p w14:paraId="36F9DCD9" w14:textId="77777777" w:rsidR="009C3009" w:rsidRDefault="009C3009" w:rsidP="009C3009">
      <w:pPr>
        <w:pStyle w:val="BodyText"/>
        <w:rPr>
          <w:rFonts w:cs="Arial"/>
        </w:rPr>
      </w:pPr>
    </w:p>
    <w:p w14:paraId="2A9A370B" w14:textId="77777777" w:rsidR="009C3009" w:rsidRDefault="009C3009" w:rsidP="009C3009">
      <w:pPr>
        <w:pStyle w:val="BodyText"/>
        <w:rPr>
          <w:rFonts w:cs="Arial"/>
        </w:rPr>
      </w:pPr>
      <w:r>
        <w:rPr>
          <w:rFonts w:cs="Arial"/>
          <w:sz w:val="20"/>
        </w:rPr>
        <w:t>Information on this Resource List was recommended by referring professionals, the Brocards, parents, and others who have seen or have knowledge of the programs listed.  We urge our readers to conduct their own investigation of the programs or professionals identified herein.</w:t>
      </w:r>
    </w:p>
    <w:p w14:paraId="793E5C09" w14:textId="77777777" w:rsidR="00340318" w:rsidRPr="00340318" w:rsidRDefault="009C3009" w:rsidP="00340318">
      <w:pPr>
        <w:pStyle w:val="Heading1"/>
        <w:numPr>
          <w:ilvl w:val="0"/>
          <w:numId w:val="0"/>
        </w:numPr>
        <w:tabs>
          <w:tab w:val="left" w:pos="86"/>
        </w:tabs>
        <w:ind w:left="86"/>
        <w:rPr>
          <w:sz w:val="24"/>
          <w:szCs w:val="24"/>
        </w:rPr>
      </w:pPr>
      <w:r>
        <w:rPr>
          <w:rFonts w:ascii="Arial" w:hAnsi="Arial"/>
          <w:sz w:val="32"/>
          <w:szCs w:val="32"/>
        </w:rPr>
        <w:t xml:space="preserve">Counselors and </w:t>
      </w:r>
      <w:r w:rsidRPr="00CC1223">
        <w:rPr>
          <w:rFonts w:ascii="Arial" w:hAnsi="Arial"/>
          <w:sz w:val="32"/>
          <w:szCs w:val="32"/>
        </w:rPr>
        <w:t>Psychologists</w:t>
      </w:r>
      <w:r w:rsidRPr="00CC1223">
        <w:rPr>
          <w:sz w:val="32"/>
          <w:szCs w:val="32"/>
        </w:rPr>
        <w:t xml:space="preserve"> </w:t>
      </w:r>
      <w:r w:rsidRPr="00CF02AF">
        <w:rPr>
          <w:sz w:val="24"/>
          <w:szCs w:val="24"/>
        </w:rPr>
        <w:t>in the Atlanta area.</w:t>
      </w:r>
    </w:p>
    <w:p w14:paraId="685DCA91" w14:textId="77777777" w:rsidR="00340318" w:rsidRPr="00431810" w:rsidRDefault="00340318" w:rsidP="009274C2">
      <w:pPr>
        <w:pStyle w:val="BodyText"/>
        <w:numPr>
          <w:ilvl w:val="0"/>
          <w:numId w:val="18"/>
        </w:numPr>
        <w:rPr>
          <w:b/>
          <w:sz w:val="20"/>
          <w:szCs w:val="20"/>
        </w:rPr>
      </w:pPr>
      <w:r>
        <w:rPr>
          <w:b/>
          <w:sz w:val="20"/>
          <w:szCs w:val="20"/>
        </w:rPr>
        <w:t xml:space="preserve">Thomas Andre- </w:t>
      </w:r>
      <w:r>
        <w:rPr>
          <w:sz w:val="20"/>
          <w:szCs w:val="20"/>
        </w:rPr>
        <w:t>Andrea Pro</w:t>
      </w:r>
      <w:r w:rsidRPr="00340318">
        <w:rPr>
          <w:sz w:val="20"/>
          <w:szCs w:val="20"/>
        </w:rPr>
        <w:t xml:space="preserve">fessional Counseling and Services, LLC </w:t>
      </w:r>
      <w:r w:rsidR="00BF3537">
        <w:rPr>
          <w:sz w:val="20"/>
          <w:szCs w:val="20"/>
        </w:rPr>
        <w:t xml:space="preserve">– 1000 Johnson Ferry </w:t>
      </w:r>
      <w:r w:rsidR="00CF615C">
        <w:rPr>
          <w:sz w:val="20"/>
          <w:szCs w:val="20"/>
        </w:rPr>
        <w:t xml:space="preserve">Rd.  Suite B-105,  Marietta, GA </w:t>
      </w:r>
      <w:r w:rsidRPr="00340318">
        <w:rPr>
          <w:sz w:val="20"/>
          <w:szCs w:val="20"/>
        </w:rPr>
        <w:t>678-681-9884</w:t>
      </w:r>
      <w:r>
        <w:rPr>
          <w:sz w:val="20"/>
          <w:szCs w:val="20"/>
        </w:rPr>
        <w:t xml:space="preserve"> (gaming and internet addictions)</w:t>
      </w:r>
    </w:p>
    <w:p w14:paraId="7130FBE8" w14:textId="3E6D0169" w:rsidR="00431810" w:rsidRPr="00431810" w:rsidRDefault="00431810" w:rsidP="00431810">
      <w:pPr>
        <w:pStyle w:val="BodyText"/>
        <w:numPr>
          <w:ilvl w:val="0"/>
          <w:numId w:val="18"/>
        </w:numPr>
        <w:rPr>
          <w:rFonts w:cs="Arial"/>
          <w:sz w:val="20"/>
          <w:szCs w:val="20"/>
        </w:rPr>
      </w:pPr>
      <w:r>
        <w:rPr>
          <w:rFonts w:cs="Arial"/>
          <w:b/>
          <w:sz w:val="20"/>
        </w:rPr>
        <w:t xml:space="preserve">Brad Baker </w:t>
      </w:r>
      <w:r>
        <w:rPr>
          <w:rFonts w:cs="Arial"/>
        </w:rPr>
        <w:t xml:space="preserve">– </w:t>
      </w:r>
      <w:r w:rsidRPr="00CD5628">
        <w:rPr>
          <w:rFonts w:cs="Arial"/>
          <w:sz w:val="20"/>
          <w:szCs w:val="20"/>
        </w:rPr>
        <w:t>404-308-1151</w:t>
      </w:r>
      <w:r>
        <w:rPr>
          <w:rFonts w:cs="Arial"/>
          <w:sz w:val="20"/>
          <w:szCs w:val="20"/>
        </w:rPr>
        <w:t xml:space="preserve"> </w:t>
      </w:r>
      <w:r w:rsidR="00125004">
        <w:rPr>
          <w:rFonts w:cs="Arial"/>
          <w:sz w:val="20"/>
          <w:szCs w:val="20"/>
        </w:rPr>
        <w:t xml:space="preserve">AGS </w:t>
      </w:r>
      <w:proofErr w:type="gramStart"/>
      <w:r w:rsidR="00125004">
        <w:rPr>
          <w:rFonts w:cs="Arial"/>
          <w:sz w:val="20"/>
          <w:szCs w:val="20"/>
        </w:rPr>
        <w:t>Worldwide  -</w:t>
      </w:r>
      <w:proofErr w:type="gramEnd"/>
      <w:r w:rsidR="00125004">
        <w:rPr>
          <w:rFonts w:cs="Arial"/>
          <w:sz w:val="20"/>
          <w:szCs w:val="20"/>
        </w:rPr>
        <w:t>works on life</w:t>
      </w:r>
      <w:r w:rsidR="0006051C">
        <w:rPr>
          <w:rFonts w:cs="Arial"/>
          <w:sz w:val="20"/>
          <w:szCs w:val="20"/>
        </w:rPr>
        <w:t xml:space="preserve"> </w:t>
      </w:r>
      <w:r w:rsidR="00125004">
        <w:rPr>
          <w:rFonts w:cs="Arial"/>
          <w:sz w:val="20"/>
          <w:szCs w:val="20"/>
        </w:rPr>
        <w:t>skills, trauma, anxiety, depression and substance abuse as well as interventions.  Bradbaker.usa@gmail.com</w:t>
      </w:r>
    </w:p>
    <w:p w14:paraId="7F3CEE4F" w14:textId="28088D25" w:rsidR="006955F2" w:rsidRPr="006955F2" w:rsidRDefault="00CE2B75" w:rsidP="006955F2">
      <w:pPr>
        <w:pStyle w:val="BodyText"/>
        <w:numPr>
          <w:ilvl w:val="0"/>
          <w:numId w:val="18"/>
        </w:numPr>
        <w:rPr>
          <w:b/>
          <w:sz w:val="20"/>
          <w:szCs w:val="20"/>
        </w:rPr>
      </w:pPr>
      <w:r w:rsidRPr="00F33981">
        <w:rPr>
          <w:b/>
          <w:sz w:val="20"/>
          <w:szCs w:val="20"/>
        </w:rPr>
        <w:t>Kirsten Banks –</w:t>
      </w:r>
      <w:r w:rsidR="00F33981">
        <w:rPr>
          <w:sz w:val="20"/>
          <w:szCs w:val="20"/>
        </w:rPr>
        <w:t xml:space="preserve">MA, LPC with </w:t>
      </w:r>
      <w:r w:rsidR="00942FBB">
        <w:rPr>
          <w:sz w:val="20"/>
          <w:szCs w:val="20"/>
        </w:rPr>
        <w:t>Therapeutic Recovery Network</w:t>
      </w:r>
      <w:r w:rsidR="00F33981">
        <w:rPr>
          <w:sz w:val="20"/>
          <w:szCs w:val="20"/>
        </w:rPr>
        <w:t xml:space="preserve"> </w:t>
      </w:r>
      <w:r w:rsidR="00E25892">
        <w:rPr>
          <w:sz w:val="20"/>
          <w:szCs w:val="20"/>
        </w:rPr>
        <w:t xml:space="preserve">in Cumming, GA </w:t>
      </w:r>
      <w:r w:rsidR="00942FBB">
        <w:rPr>
          <w:sz w:val="20"/>
          <w:szCs w:val="20"/>
        </w:rPr>
        <w:t xml:space="preserve"> 404-426-7612 </w:t>
      </w:r>
      <w:r w:rsidR="00637105">
        <w:rPr>
          <w:sz w:val="20"/>
          <w:szCs w:val="20"/>
        </w:rPr>
        <w:t>(Addictions and substance abuse</w:t>
      </w:r>
      <w:r w:rsidR="00270F4D">
        <w:rPr>
          <w:sz w:val="20"/>
          <w:szCs w:val="20"/>
        </w:rPr>
        <w:t xml:space="preserve"> and trauma</w:t>
      </w:r>
      <w:r w:rsidR="008E74C6">
        <w:rPr>
          <w:sz w:val="20"/>
          <w:szCs w:val="20"/>
        </w:rPr>
        <w:t>: Interventions</w:t>
      </w:r>
      <w:r w:rsidR="00637105">
        <w:rPr>
          <w:sz w:val="20"/>
          <w:szCs w:val="20"/>
        </w:rPr>
        <w:t>)</w:t>
      </w:r>
    </w:p>
    <w:p w14:paraId="5F8F56CA" w14:textId="77777777" w:rsidR="00087605" w:rsidRPr="00F33981" w:rsidRDefault="00087605" w:rsidP="009274C2">
      <w:pPr>
        <w:pStyle w:val="BodyText"/>
        <w:numPr>
          <w:ilvl w:val="0"/>
          <w:numId w:val="18"/>
        </w:numPr>
        <w:rPr>
          <w:b/>
          <w:sz w:val="20"/>
          <w:szCs w:val="20"/>
        </w:rPr>
      </w:pPr>
      <w:r w:rsidRPr="00F33981">
        <w:rPr>
          <w:b/>
          <w:sz w:val="20"/>
          <w:szCs w:val="20"/>
        </w:rPr>
        <w:t xml:space="preserve">Banyan Tree Center – </w:t>
      </w:r>
      <w:hyperlink r:id="rId7" w:history="1">
        <w:r w:rsidRPr="00087605">
          <w:rPr>
            <w:rStyle w:val="Hyperlink"/>
            <w:color w:val="auto"/>
            <w:sz w:val="20"/>
            <w:szCs w:val="20"/>
          </w:rPr>
          <w:t>w</w:t>
        </w:r>
        <w:r w:rsidRPr="00F33981">
          <w:rPr>
            <w:rStyle w:val="Hyperlink"/>
            <w:color w:val="auto"/>
            <w:sz w:val="20"/>
            <w:szCs w:val="20"/>
          </w:rPr>
          <w:t>ww.athenscounseling.com</w:t>
        </w:r>
      </w:hyperlink>
      <w:r>
        <w:rPr>
          <w:b/>
          <w:sz w:val="20"/>
          <w:szCs w:val="20"/>
        </w:rPr>
        <w:t xml:space="preserve"> </w:t>
      </w:r>
      <w:r w:rsidRPr="00015BDA">
        <w:rPr>
          <w:sz w:val="20"/>
          <w:szCs w:val="20"/>
        </w:rPr>
        <w:t>7</w:t>
      </w:r>
      <w:r w:rsidRPr="00F33981">
        <w:rPr>
          <w:sz w:val="20"/>
          <w:szCs w:val="20"/>
        </w:rPr>
        <w:t>06-850-7041 counseling center in Athens, G</w:t>
      </w:r>
      <w:r w:rsidR="002A50C0" w:rsidRPr="00F33981">
        <w:rPr>
          <w:sz w:val="20"/>
          <w:szCs w:val="20"/>
        </w:rPr>
        <w:t>A</w:t>
      </w:r>
      <w:r w:rsidRPr="00F33981">
        <w:rPr>
          <w:b/>
          <w:sz w:val="20"/>
          <w:szCs w:val="20"/>
        </w:rPr>
        <w:t xml:space="preserve"> </w:t>
      </w:r>
    </w:p>
    <w:p w14:paraId="19017A99" w14:textId="77777777" w:rsidR="006A6A4E" w:rsidRPr="006A6A4E" w:rsidRDefault="006A6A4E" w:rsidP="009274C2">
      <w:pPr>
        <w:pStyle w:val="BodyText"/>
        <w:numPr>
          <w:ilvl w:val="0"/>
          <w:numId w:val="18"/>
        </w:numPr>
        <w:rPr>
          <w:sz w:val="20"/>
          <w:szCs w:val="20"/>
        </w:rPr>
      </w:pPr>
      <w:r w:rsidRPr="00F33981">
        <w:rPr>
          <w:b/>
          <w:sz w:val="20"/>
          <w:szCs w:val="20"/>
        </w:rPr>
        <w:t>G</w:t>
      </w:r>
      <w:r>
        <w:rPr>
          <w:b/>
          <w:sz w:val="20"/>
          <w:szCs w:val="20"/>
        </w:rPr>
        <w:t>ary Barber –</w:t>
      </w:r>
      <w:r w:rsidR="002A50C0" w:rsidRPr="002A50C0">
        <w:rPr>
          <w:sz w:val="20"/>
          <w:szCs w:val="20"/>
        </w:rPr>
        <w:t>LCPC</w:t>
      </w:r>
      <w:r>
        <w:rPr>
          <w:b/>
          <w:sz w:val="20"/>
          <w:szCs w:val="20"/>
        </w:rPr>
        <w:t xml:space="preserve"> 678-452-2037</w:t>
      </w:r>
      <w:r w:rsidR="002A50C0">
        <w:rPr>
          <w:b/>
          <w:sz w:val="20"/>
          <w:szCs w:val="20"/>
        </w:rPr>
        <w:t xml:space="preserve"> with The Joy House Counseling Center -</w:t>
      </w:r>
      <w:r w:rsidR="00A73609">
        <w:rPr>
          <w:b/>
          <w:sz w:val="20"/>
          <w:szCs w:val="20"/>
        </w:rPr>
        <w:t xml:space="preserve"> </w:t>
      </w:r>
      <w:r w:rsidR="00A73609" w:rsidRPr="00A73609">
        <w:rPr>
          <w:sz w:val="20"/>
          <w:szCs w:val="20"/>
        </w:rPr>
        <w:t>Christian</w:t>
      </w:r>
      <w:r>
        <w:rPr>
          <w:b/>
          <w:sz w:val="20"/>
          <w:szCs w:val="20"/>
        </w:rPr>
        <w:t xml:space="preserve"> </w:t>
      </w:r>
      <w:r w:rsidRPr="006A6A4E">
        <w:rPr>
          <w:sz w:val="20"/>
          <w:szCs w:val="20"/>
        </w:rPr>
        <w:t xml:space="preserve">counselor in </w:t>
      </w:r>
      <w:r w:rsidR="002A50C0">
        <w:rPr>
          <w:sz w:val="20"/>
          <w:szCs w:val="20"/>
        </w:rPr>
        <w:t>the Canton, Ellijay, Jasper GA. area. Works with families, adolescents.</w:t>
      </w:r>
    </w:p>
    <w:p w14:paraId="522287A5" w14:textId="250459F0" w:rsidR="00700A1F" w:rsidRPr="00700A1F" w:rsidRDefault="009274C2" w:rsidP="00700A1F">
      <w:pPr>
        <w:pStyle w:val="BodyText"/>
        <w:numPr>
          <w:ilvl w:val="0"/>
          <w:numId w:val="18"/>
        </w:numPr>
        <w:rPr>
          <w:rFonts w:cs="Arial"/>
          <w:sz w:val="20"/>
        </w:rPr>
      </w:pPr>
      <w:r w:rsidRPr="009274C2">
        <w:rPr>
          <w:b/>
          <w:sz w:val="20"/>
          <w:szCs w:val="20"/>
        </w:rPr>
        <w:t>Allison Zito Basham</w:t>
      </w:r>
      <w:r>
        <w:rPr>
          <w:b/>
          <w:sz w:val="20"/>
          <w:szCs w:val="20"/>
        </w:rPr>
        <w:t xml:space="preserve">- </w:t>
      </w:r>
      <w:r w:rsidRPr="009274C2">
        <w:rPr>
          <w:sz w:val="20"/>
          <w:szCs w:val="20"/>
        </w:rPr>
        <w:t>LPC</w:t>
      </w:r>
      <w:r w:rsidR="00EF294D">
        <w:rPr>
          <w:sz w:val="20"/>
          <w:szCs w:val="20"/>
        </w:rPr>
        <w:t xml:space="preserve"> </w:t>
      </w:r>
      <w:r w:rsidR="00700A1F">
        <w:rPr>
          <w:sz w:val="20"/>
          <w:szCs w:val="20"/>
        </w:rPr>
        <w:t xml:space="preserve">678-392-1567 or 404-4000830 </w:t>
      </w:r>
      <w:r w:rsidR="00EF294D">
        <w:rPr>
          <w:sz w:val="20"/>
          <w:szCs w:val="20"/>
        </w:rPr>
        <w:t xml:space="preserve">with </w:t>
      </w:r>
      <w:r w:rsidR="00700A1F">
        <w:rPr>
          <w:sz w:val="20"/>
          <w:szCs w:val="20"/>
        </w:rPr>
        <w:t xml:space="preserve">Recovery Inside Out; </w:t>
      </w:r>
      <w:hyperlink r:id="rId8" w:history="1">
        <w:r w:rsidR="00700A1F" w:rsidRPr="00700A1F">
          <w:rPr>
            <w:rStyle w:val="Hyperlink"/>
            <w:color w:val="auto"/>
            <w:sz w:val="20"/>
            <w:szCs w:val="20"/>
          </w:rPr>
          <w:t>www.</w:t>
        </w:r>
        <w:r w:rsidR="00700A1F" w:rsidRPr="00700A1F">
          <w:rPr>
            <w:rStyle w:val="Hyperlink"/>
            <w:rFonts w:cs="Arial"/>
            <w:color w:val="auto"/>
            <w:sz w:val="20"/>
          </w:rPr>
          <w:t>recoveryinsideout.com</w:t>
        </w:r>
        <w:r w:rsidR="00700A1F" w:rsidRPr="001B6937">
          <w:rPr>
            <w:rStyle w:val="Hyperlink"/>
            <w:sz w:val="20"/>
            <w:szCs w:val="20"/>
          </w:rPr>
          <w:t>-</w:t>
        </w:r>
      </w:hyperlink>
      <w:r w:rsidR="00700A1F">
        <w:rPr>
          <w:sz w:val="20"/>
          <w:szCs w:val="20"/>
        </w:rPr>
        <w:t xml:space="preserve"> 800 Old Roswell Lakes Pkwy. Suite 220 Roswell, GA 30076</w:t>
      </w:r>
    </w:p>
    <w:p w14:paraId="07BA3246" w14:textId="66B71A11" w:rsidR="00700A1F" w:rsidRPr="00700A1F" w:rsidRDefault="00700A1F" w:rsidP="00700A1F">
      <w:pPr>
        <w:pStyle w:val="BodyText"/>
        <w:ind w:left="720"/>
        <w:rPr>
          <w:rFonts w:cs="Arial"/>
          <w:sz w:val="20"/>
        </w:rPr>
      </w:pPr>
      <w:r>
        <w:rPr>
          <w:rFonts w:cs="Arial"/>
          <w:sz w:val="20"/>
        </w:rPr>
        <w:t xml:space="preserve">addiction, substance abuse, </w:t>
      </w:r>
      <w:proofErr w:type="gramStart"/>
      <w:r>
        <w:rPr>
          <w:rFonts w:cs="Arial"/>
          <w:sz w:val="20"/>
        </w:rPr>
        <w:t>trauma</w:t>
      </w:r>
      <w:proofErr w:type="gramEnd"/>
      <w:r>
        <w:rPr>
          <w:rFonts w:cs="Arial"/>
          <w:sz w:val="20"/>
        </w:rPr>
        <w:t xml:space="preserve"> and interventions.</w:t>
      </w:r>
    </w:p>
    <w:p w14:paraId="72DE6532" w14:textId="75839666" w:rsidR="00D94134" w:rsidRDefault="00D94134" w:rsidP="00700A1F">
      <w:pPr>
        <w:pStyle w:val="BodyText"/>
        <w:numPr>
          <w:ilvl w:val="0"/>
          <w:numId w:val="18"/>
        </w:numPr>
        <w:rPr>
          <w:rFonts w:cs="Arial"/>
          <w:sz w:val="20"/>
        </w:rPr>
      </w:pPr>
      <w:r>
        <w:rPr>
          <w:b/>
          <w:sz w:val="20"/>
          <w:szCs w:val="20"/>
        </w:rPr>
        <w:t>Anastasia Bean</w:t>
      </w:r>
      <w:r w:rsidR="00357402">
        <w:rPr>
          <w:b/>
          <w:sz w:val="20"/>
          <w:szCs w:val="20"/>
        </w:rPr>
        <w:t>-Moon</w:t>
      </w:r>
      <w:r>
        <w:rPr>
          <w:b/>
          <w:sz w:val="20"/>
          <w:szCs w:val="20"/>
        </w:rPr>
        <w:t xml:space="preserve"> –</w:t>
      </w:r>
      <w:r w:rsidR="008E1BA9">
        <w:rPr>
          <w:rFonts w:cs="Arial"/>
          <w:sz w:val="20"/>
        </w:rPr>
        <w:t>LPC, NCC- 678-571-</w:t>
      </w:r>
      <w:r w:rsidR="008B2EAE">
        <w:rPr>
          <w:rFonts w:cs="Arial"/>
          <w:sz w:val="20"/>
        </w:rPr>
        <w:t xml:space="preserve">3065 </w:t>
      </w:r>
      <w:r w:rsidR="008B2EAE" w:rsidRPr="008B2EAE">
        <w:rPr>
          <w:rFonts w:cs="Arial"/>
          <w:b/>
          <w:sz w:val="20"/>
        </w:rPr>
        <w:t>Connections Behavioral Health</w:t>
      </w:r>
      <w:r w:rsidR="008B2EAE">
        <w:rPr>
          <w:rFonts w:cs="Arial"/>
          <w:sz w:val="20"/>
        </w:rPr>
        <w:t xml:space="preserve"> 900 Old Roswell Lakes Pkwy.  Suite 200 Roswell, GA  </w:t>
      </w:r>
      <w:proofErr w:type="gramStart"/>
      <w:r w:rsidR="008B2EAE">
        <w:rPr>
          <w:rFonts w:cs="Arial"/>
          <w:sz w:val="20"/>
        </w:rPr>
        <w:t xml:space="preserve">30076  </w:t>
      </w:r>
      <w:r w:rsidR="008E1BA9" w:rsidRPr="008B2EAE">
        <w:rPr>
          <w:rFonts w:cs="Arial"/>
          <w:sz w:val="20"/>
        </w:rPr>
        <w:t>(</w:t>
      </w:r>
      <w:proofErr w:type="gramEnd"/>
      <w:r w:rsidR="008E1BA9" w:rsidRPr="008B2EAE">
        <w:rPr>
          <w:rFonts w:cs="Arial"/>
          <w:sz w:val="20"/>
        </w:rPr>
        <w:t>specializes in Chronic Pain and Fibromyalgia support groups)</w:t>
      </w:r>
      <w:r w:rsidRPr="008B2EAE">
        <w:rPr>
          <w:rFonts w:cs="Arial"/>
          <w:sz w:val="20"/>
        </w:rPr>
        <w:t xml:space="preserve"> </w:t>
      </w:r>
    </w:p>
    <w:p w14:paraId="7A844941" w14:textId="129C581E" w:rsidR="00357402" w:rsidRDefault="00357402" w:rsidP="00700A1F">
      <w:pPr>
        <w:pStyle w:val="BodyText"/>
        <w:numPr>
          <w:ilvl w:val="0"/>
          <w:numId w:val="18"/>
        </w:numPr>
        <w:rPr>
          <w:rFonts w:cs="Arial"/>
          <w:sz w:val="20"/>
        </w:rPr>
      </w:pPr>
      <w:r>
        <w:rPr>
          <w:b/>
          <w:sz w:val="20"/>
          <w:szCs w:val="20"/>
        </w:rPr>
        <w:t xml:space="preserve">Tim Bowman </w:t>
      </w:r>
    </w:p>
    <w:p w14:paraId="13E7BB79" w14:textId="77777777" w:rsidR="00545B9F" w:rsidRDefault="00545B9F" w:rsidP="00545B9F">
      <w:pPr>
        <w:pStyle w:val="BodyText"/>
        <w:rPr>
          <w:rFonts w:cs="Arial"/>
          <w:sz w:val="20"/>
        </w:rPr>
      </w:pPr>
    </w:p>
    <w:p w14:paraId="4323912E" w14:textId="77777777" w:rsidR="00545B9F" w:rsidRDefault="00545B9F" w:rsidP="00545B9F">
      <w:pPr>
        <w:pStyle w:val="BodyText"/>
        <w:rPr>
          <w:rFonts w:cs="Arial"/>
          <w:sz w:val="20"/>
        </w:rPr>
      </w:pPr>
    </w:p>
    <w:p w14:paraId="58DD21E1" w14:textId="77777777" w:rsidR="00CD3CA8" w:rsidRPr="000E0BE6" w:rsidRDefault="00CD3CA8" w:rsidP="000E0BE6">
      <w:pPr>
        <w:pStyle w:val="BodyText"/>
        <w:numPr>
          <w:ilvl w:val="0"/>
          <w:numId w:val="7"/>
        </w:numPr>
        <w:tabs>
          <w:tab w:val="left" w:pos="707"/>
        </w:tabs>
        <w:rPr>
          <w:rFonts w:cs="Arial"/>
          <w:sz w:val="20"/>
        </w:rPr>
      </w:pPr>
      <w:r>
        <w:rPr>
          <w:b/>
          <w:sz w:val="20"/>
          <w:szCs w:val="20"/>
        </w:rPr>
        <w:t xml:space="preserve">Alison Broderick, </w:t>
      </w:r>
      <w:r w:rsidRPr="00CD3CA8">
        <w:rPr>
          <w:sz w:val="20"/>
          <w:szCs w:val="20"/>
        </w:rPr>
        <w:t>NCRC ll</w:t>
      </w:r>
      <w:r>
        <w:rPr>
          <w:sz w:val="20"/>
          <w:szCs w:val="20"/>
        </w:rPr>
        <w:t xml:space="preserve">, 678-851-3314 </w:t>
      </w:r>
      <w:hyperlink r:id="rId9" w:history="1">
        <w:r w:rsidRPr="00CD3CA8">
          <w:rPr>
            <w:rStyle w:val="Hyperlink"/>
            <w:color w:val="auto"/>
            <w:sz w:val="20"/>
            <w:szCs w:val="20"/>
          </w:rPr>
          <w:t>www.therecoverycoachatl.com</w:t>
        </w:r>
      </w:hyperlink>
      <w:r>
        <w:rPr>
          <w:sz w:val="20"/>
          <w:szCs w:val="20"/>
        </w:rPr>
        <w:t xml:space="preserve"> Specializes in recovery coaching. </w:t>
      </w:r>
      <w:r w:rsidRPr="000E0BE6">
        <w:rPr>
          <w:sz w:val="20"/>
          <w:szCs w:val="20"/>
        </w:rPr>
        <w:t>Atlanta Center for Wellness, 6100 Lake Forrest Dr. Suite 450, Atlanta, GA  30328</w:t>
      </w:r>
    </w:p>
    <w:p w14:paraId="36699FD0" w14:textId="77777777" w:rsidR="009C3009" w:rsidRDefault="009C3009" w:rsidP="009C3009">
      <w:pPr>
        <w:pStyle w:val="BodyText"/>
        <w:numPr>
          <w:ilvl w:val="0"/>
          <w:numId w:val="2"/>
        </w:numPr>
        <w:tabs>
          <w:tab w:val="left" w:pos="707"/>
        </w:tabs>
        <w:rPr>
          <w:rFonts w:cs="Arial"/>
        </w:rPr>
      </w:pPr>
      <w:r w:rsidRPr="00471708">
        <w:rPr>
          <w:rFonts w:cs="Arial"/>
          <w:b/>
          <w:sz w:val="20"/>
        </w:rPr>
        <w:t>Steve Casey</w:t>
      </w:r>
      <w:r>
        <w:rPr>
          <w:rFonts w:cs="Arial"/>
          <w:sz w:val="20"/>
        </w:rPr>
        <w:t xml:space="preserve"> – Christian counselor 555 Sun Valley Dr. </w:t>
      </w:r>
      <w:smartTag w:uri="urn:schemas-microsoft-com:office:smarttags" w:element="City">
        <w:r>
          <w:rPr>
            <w:rFonts w:cs="Arial"/>
            <w:sz w:val="20"/>
          </w:rPr>
          <w:t>Roswell</w:t>
        </w:r>
      </w:smartTag>
      <w:r>
        <w:rPr>
          <w:rFonts w:cs="Arial"/>
          <w:sz w:val="20"/>
        </w:rPr>
        <w:t xml:space="preserve">, </w:t>
      </w:r>
      <w:smartTag w:uri="urn:schemas-microsoft-com:office:smarttags" w:element="State">
        <w:r>
          <w:rPr>
            <w:rFonts w:cs="Arial"/>
            <w:sz w:val="20"/>
          </w:rPr>
          <w:t>Ga</w:t>
        </w:r>
      </w:smartTag>
      <w:r>
        <w:rPr>
          <w:rFonts w:cs="Arial"/>
          <w:sz w:val="20"/>
        </w:rPr>
        <w:t xml:space="preserve"> </w:t>
      </w:r>
      <w:smartTag w:uri="urn:schemas-microsoft-com:office:smarttags" w:element="PostalCode">
        <w:r>
          <w:rPr>
            <w:rFonts w:cs="Arial"/>
            <w:sz w:val="20"/>
          </w:rPr>
          <w:t>30076</w:t>
        </w:r>
      </w:smartTag>
      <w:r>
        <w:rPr>
          <w:rFonts w:cs="Arial"/>
          <w:sz w:val="20"/>
        </w:rPr>
        <w:t xml:space="preserve"> 404-245-6187 caseypsy@aol.com</w:t>
      </w:r>
      <w:r>
        <w:rPr>
          <w:rFonts w:cs="Arial"/>
        </w:rPr>
        <w:t xml:space="preserve"> </w:t>
      </w:r>
    </w:p>
    <w:p w14:paraId="0D24B7B2" w14:textId="77777777" w:rsidR="004E0F67" w:rsidRPr="007D056E" w:rsidRDefault="004E0F67" w:rsidP="009C3009">
      <w:pPr>
        <w:pStyle w:val="BodyText"/>
        <w:numPr>
          <w:ilvl w:val="0"/>
          <w:numId w:val="2"/>
        </w:numPr>
        <w:tabs>
          <w:tab w:val="left" w:pos="707"/>
        </w:tabs>
        <w:rPr>
          <w:rFonts w:cs="Arial"/>
        </w:rPr>
      </w:pPr>
      <w:r>
        <w:rPr>
          <w:rFonts w:cs="Arial"/>
          <w:b/>
          <w:sz w:val="20"/>
        </w:rPr>
        <w:t xml:space="preserve">Lisa Cheyette </w:t>
      </w:r>
      <w:r w:rsidR="00A4460F">
        <w:rPr>
          <w:rFonts w:cs="Arial"/>
        </w:rPr>
        <w:t>–</w:t>
      </w:r>
      <w:r>
        <w:rPr>
          <w:rFonts w:cs="Arial"/>
        </w:rPr>
        <w:t xml:space="preserve"> </w:t>
      </w:r>
      <w:r w:rsidR="00A4460F">
        <w:rPr>
          <w:rFonts w:cs="Arial"/>
          <w:sz w:val="20"/>
          <w:szCs w:val="20"/>
        </w:rPr>
        <w:t xml:space="preserve">770-406-6883 with </w:t>
      </w:r>
      <w:r w:rsidR="00FE3DCC" w:rsidRPr="00FE3DCC">
        <w:rPr>
          <w:rFonts w:cs="Arial"/>
          <w:b/>
          <w:sz w:val="20"/>
          <w:szCs w:val="20"/>
          <w:u w:val="single"/>
        </w:rPr>
        <w:t>www.</w:t>
      </w:r>
      <w:r w:rsidR="00FE3DCC">
        <w:rPr>
          <w:rFonts w:cs="Arial"/>
          <w:b/>
          <w:sz w:val="20"/>
          <w:szCs w:val="20"/>
          <w:u w:val="single"/>
        </w:rPr>
        <w:t>One</w:t>
      </w:r>
      <w:r w:rsidR="00FE3DCC" w:rsidRPr="00FE3DCC">
        <w:rPr>
          <w:rFonts w:cs="Arial"/>
          <w:b/>
          <w:sz w:val="20"/>
          <w:szCs w:val="20"/>
          <w:u w:val="single"/>
        </w:rPr>
        <w:t>OakConsult.com</w:t>
      </w:r>
      <w:r w:rsidR="00A4460F">
        <w:rPr>
          <w:rFonts w:cs="Arial"/>
          <w:sz w:val="20"/>
          <w:szCs w:val="20"/>
        </w:rPr>
        <w:t xml:space="preserve"> -</w:t>
      </w:r>
      <w:r w:rsidRPr="004E0F67">
        <w:rPr>
          <w:rFonts w:cs="Arial"/>
          <w:sz w:val="20"/>
          <w:szCs w:val="20"/>
        </w:rPr>
        <w:t xml:space="preserve">  1115 Upper Hembree Rd. Suite B- Roswell, G</w:t>
      </w:r>
      <w:r w:rsidR="000E29C3">
        <w:rPr>
          <w:rFonts w:cs="Arial"/>
          <w:sz w:val="20"/>
          <w:szCs w:val="20"/>
        </w:rPr>
        <w:t>A</w:t>
      </w:r>
      <w:r w:rsidRPr="004E0F67">
        <w:rPr>
          <w:rFonts w:cs="Arial"/>
          <w:sz w:val="20"/>
          <w:szCs w:val="20"/>
        </w:rPr>
        <w:t xml:space="preserve"> 30076 Licensed Psychologist and Educ. Consultant. Specializes in Autism and help with children, teens and adults</w:t>
      </w:r>
      <w:r w:rsidR="00FE3DCC">
        <w:rPr>
          <w:rFonts w:cs="Arial"/>
          <w:sz w:val="20"/>
          <w:szCs w:val="20"/>
        </w:rPr>
        <w:t xml:space="preserve"> for placement.</w:t>
      </w:r>
    </w:p>
    <w:p w14:paraId="54A7E5EE" w14:textId="77777777" w:rsidR="007D056E" w:rsidRDefault="007D056E" w:rsidP="009C3009">
      <w:pPr>
        <w:pStyle w:val="BodyText"/>
        <w:numPr>
          <w:ilvl w:val="0"/>
          <w:numId w:val="2"/>
        </w:numPr>
        <w:tabs>
          <w:tab w:val="left" w:pos="707"/>
        </w:tabs>
        <w:rPr>
          <w:rFonts w:cs="Arial"/>
        </w:rPr>
      </w:pPr>
      <w:r>
        <w:rPr>
          <w:rFonts w:cs="Arial"/>
          <w:b/>
          <w:sz w:val="20"/>
        </w:rPr>
        <w:t>Jim Ciraky –</w:t>
      </w:r>
      <w:r w:rsidR="005C0AA0" w:rsidRPr="005C0AA0">
        <w:rPr>
          <w:rFonts w:cs="Arial"/>
          <w:sz w:val="20"/>
        </w:rPr>
        <w:t>PhD, LPC, NCC</w:t>
      </w:r>
      <w:r>
        <w:rPr>
          <w:rFonts w:cs="Arial"/>
        </w:rPr>
        <w:t xml:space="preserve"> </w:t>
      </w:r>
      <w:r w:rsidRPr="007D056E">
        <w:rPr>
          <w:rFonts w:cs="Arial"/>
          <w:sz w:val="20"/>
          <w:szCs w:val="20"/>
        </w:rPr>
        <w:t>404-293-5654</w:t>
      </w:r>
      <w:r>
        <w:rPr>
          <w:rFonts w:cs="Arial"/>
          <w:sz w:val="20"/>
          <w:szCs w:val="20"/>
        </w:rPr>
        <w:t xml:space="preserve"> Christian </w:t>
      </w:r>
      <w:r w:rsidR="00EC2592">
        <w:rPr>
          <w:rFonts w:cs="Arial"/>
          <w:sz w:val="20"/>
          <w:szCs w:val="20"/>
        </w:rPr>
        <w:t>psychologist</w:t>
      </w:r>
      <w:r>
        <w:rPr>
          <w:rFonts w:cs="Arial"/>
          <w:sz w:val="20"/>
          <w:szCs w:val="20"/>
        </w:rPr>
        <w:t xml:space="preserve"> that specializes in anxiety, depression, ADHD- with offices in Canton, Cartersville, Marietta, and Smyrna.</w:t>
      </w:r>
    </w:p>
    <w:p w14:paraId="482CB320" w14:textId="77777777" w:rsidR="009C3009" w:rsidRDefault="009C3009" w:rsidP="009C3009">
      <w:pPr>
        <w:pStyle w:val="BodyText"/>
        <w:numPr>
          <w:ilvl w:val="0"/>
          <w:numId w:val="2"/>
        </w:numPr>
        <w:tabs>
          <w:tab w:val="left" w:pos="707"/>
        </w:tabs>
        <w:rPr>
          <w:rFonts w:cs="Arial"/>
        </w:rPr>
      </w:pPr>
      <w:r w:rsidRPr="00471708">
        <w:rPr>
          <w:rFonts w:cs="Arial"/>
          <w:b/>
          <w:sz w:val="20"/>
        </w:rPr>
        <w:t>Jack Cramer</w:t>
      </w:r>
      <w:r>
        <w:rPr>
          <w:rFonts w:cs="Arial"/>
          <w:sz w:val="20"/>
        </w:rPr>
        <w:t xml:space="preserve"> – Christian psychologist that specializes in psychological testing. </w:t>
      </w:r>
      <w:smartTag w:uri="urn:schemas-microsoft-com:office:smarttags" w:element="address">
        <w:smartTag w:uri="urn:schemas-microsoft-com:office:smarttags" w:element="Street">
          <w:r>
            <w:rPr>
              <w:rFonts w:cs="Arial"/>
              <w:sz w:val="20"/>
            </w:rPr>
            <w:t>1115 Upper Hembree Rd.</w:t>
          </w:r>
        </w:smartTag>
      </w:smartTag>
      <w:r>
        <w:rPr>
          <w:rFonts w:cs="Arial"/>
          <w:sz w:val="20"/>
        </w:rPr>
        <w:t xml:space="preserve"> Suite B </w:t>
      </w:r>
      <w:smartTag w:uri="urn:schemas-microsoft-com:office:smarttags" w:element="place">
        <w:smartTag w:uri="urn:schemas-microsoft-com:office:smarttags" w:element="City">
          <w:r>
            <w:rPr>
              <w:rFonts w:cs="Arial"/>
              <w:sz w:val="20"/>
            </w:rPr>
            <w:t>Roswell</w:t>
          </w:r>
        </w:smartTag>
        <w:r>
          <w:rPr>
            <w:rFonts w:cs="Arial"/>
            <w:sz w:val="20"/>
          </w:rPr>
          <w:t xml:space="preserve">, </w:t>
        </w:r>
        <w:smartTag w:uri="urn:schemas-microsoft-com:office:smarttags" w:element="State">
          <w:r>
            <w:rPr>
              <w:rFonts w:cs="Arial"/>
              <w:sz w:val="20"/>
            </w:rPr>
            <w:t>Ga.</w:t>
          </w:r>
        </w:smartTag>
        <w:r>
          <w:rPr>
            <w:rFonts w:cs="Arial"/>
            <w:sz w:val="20"/>
          </w:rPr>
          <w:t xml:space="preserve"> </w:t>
        </w:r>
        <w:smartTag w:uri="urn:schemas-microsoft-com:office:smarttags" w:element="PostalCode">
          <w:r>
            <w:rPr>
              <w:rFonts w:cs="Arial"/>
              <w:sz w:val="20"/>
            </w:rPr>
            <w:t>30076</w:t>
          </w:r>
        </w:smartTag>
      </w:smartTag>
      <w:r>
        <w:rPr>
          <w:rFonts w:cs="Arial"/>
          <w:sz w:val="20"/>
        </w:rPr>
        <w:t xml:space="preserve"> 770-754-6101</w:t>
      </w:r>
      <w:r>
        <w:rPr>
          <w:rFonts w:cs="Arial"/>
        </w:rPr>
        <w:t xml:space="preserve"> </w:t>
      </w:r>
    </w:p>
    <w:p w14:paraId="75E0C064" w14:textId="77777777" w:rsidR="009C3009" w:rsidRDefault="009C3009" w:rsidP="009C3009">
      <w:pPr>
        <w:pStyle w:val="BodyText"/>
        <w:numPr>
          <w:ilvl w:val="0"/>
          <w:numId w:val="2"/>
        </w:numPr>
        <w:tabs>
          <w:tab w:val="left" w:pos="707"/>
        </w:tabs>
        <w:rPr>
          <w:rFonts w:cs="Arial"/>
        </w:rPr>
      </w:pPr>
      <w:r w:rsidRPr="00CD5628">
        <w:rPr>
          <w:rFonts w:cs="Arial"/>
          <w:b/>
          <w:sz w:val="20"/>
          <w:szCs w:val="20"/>
        </w:rPr>
        <w:t>Mark Crawford</w:t>
      </w:r>
      <w:r w:rsidRPr="00CD5628">
        <w:rPr>
          <w:rFonts w:cs="Arial"/>
          <w:sz w:val="20"/>
          <w:szCs w:val="20"/>
        </w:rPr>
        <w:t>– 11111 Houze Rd</w:t>
      </w:r>
      <w:r>
        <w:rPr>
          <w:rFonts w:cs="Arial"/>
          <w:sz w:val="20"/>
        </w:rPr>
        <w:t xml:space="preserve">., Suite 320, </w:t>
      </w:r>
      <w:smartTag w:uri="urn:schemas-microsoft-com:office:smarttags" w:element="City">
        <w:r>
          <w:rPr>
            <w:rFonts w:cs="Arial"/>
            <w:sz w:val="20"/>
          </w:rPr>
          <w:t>Roswell</w:t>
        </w:r>
      </w:smartTag>
      <w:r>
        <w:rPr>
          <w:rFonts w:cs="Arial"/>
          <w:sz w:val="20"/>
        </w:rPr>
        <w:t xml:space="preserve">, </w:t>
      </w:r>
      <w:smartTag w:uri="urn:schemas-microsoft-com:office:smarttags" w:element="State">
        <w:r>
          <w:rPr>
            <w:rFonts w:cs="Arial"/>
            <w:sz w:val="20"/>
          </w:rPr>
          <w:t>GA.</w:t>
        </w:r>
      </w:smartTag>
      <w:r>
        <w:rPr>
          <w:rFonts w:cs="Arial"/>
          <w:sz w:val="20"/>
        </w:rPr>
        <w:t xml:space="preserve"> </w:t>
      </w:r>
      <w:smartTag w:uri="urn:schemas-microsoft-com:office:smarttags" w:element="PostalCode">
        <w:r>
          <w:rPr>
            <w:rFonts w:cs="Arial"/>
            <w:sz w:val="20"/>
          </w:rPr>
          <w:t>30076</w:t>
        </w:r>
      </w:smartTag>
      <w:r>
        <w:rPr>
          <w:rFonts w:cs="Arial"/>
          <w:sz w:val="20"/>
        </w:rPr>
        <w:t xml:space="preserve"> (770-993-0051)</w:t>
      </w:r>
      <w:r>
        <w:rPr>
          <w:rFonts w:cs="Arial"/>
        </w:rPr>
        <w:t xml:space="preserve"> </w:t>
      </w:r>
    </w:p>
    <w:p w14:paraId="4A41C080" w14:textId="77777777" w:rsidR="009C3009" w:rsidRDefault="009C3009" w:rsidP="009C3009">
      <w:pPr>
        <w:pStyle w:val="BodyText"/>
        <w:ind w:left="720"/>
        <w:rPr>
          <w:rFonts w:cs="Arial"/>
          <w:sz w:val="20"/>
        </w:rPr>
      </w:pPr>
      <w:r>
        <w:rPr>
          <w:rFonts w:cs="Arial"/>
          <w:sz w:val="20"/>
        </w:rPr>
        <w:t>Mark Crawford is a licensed Christian psychologist and works with individuals, families and couples. He will do neuropsychological evaluations.</w:t>
      </w:r>
    </w:p>
    <w:p w14:paraId="5782D839" w14:textId="77777777" w:rsidR="00F124BE" w:rsidRPr="00F124BE" w:rsidRDefault="00431810" w:rsidP="00F124BE">
      <w:pPr>
        <w:pStyle w:val="ListParagraph"/>
        <w:numPr>
          <w:ilvl w:val="0"/>
          <w:numId w:val="18"/>
        </w:numPr>
        <w:rPr>
          <w:rFonts w:ascii="Arial" w:hAnsi="Arial" w:cs="Arial"/>
          <w:sz w:val="20"/>
          <w:szCs w:val="20"/>
        </w:rPr>
      </w:pPr>
      <w:r w:rsidRPr="00F124BE">
        <w:rPr>
          <w:rFonts w:ascii="Arial" w:hAnsi="Arial" w:cs="Arial"/>
          <w:b/>
          <w:sz w:val="20"/>
          <w:szCs w:val="20"/>
        </w:rPr>
        <w:t>Allison Cross</w:t>
      </w:r>
      <w:r w:rsidRPr="00F124BE">
        <w:rPr>
          <w:rFonts w:ascii="Arial" w:hAnsi="Arial" w:cs="Arial"/>
          <w:sz w:val="20"/>
          <w:szCs w:val="20"/>
        </w:rPr>
        <w:t xml:space="preserve"> </w:t>
      </w:r>
      <w:r w:rsidR="00F124BE" w:rsidRPr="00F124BE">
        <w:rPr>
          <w:rFonts w:ascii="Arial" w:hAnsi="Arial" w:cs="Arial"/>
          <w:sz w:val="20"/>
          <w:szCs w:val="20"/>
        </w:rPr>
        <w:t>–</w:t>
      </w:r>
      <w:r w:rsidRPr="00F124BE">
        <w:rPr>
          <w:rFonts w:ascii="Arial" w:hAnsi="Arial" w:cs="Arial"/>
          <w:sz w:val="20"/>
          <w:szCs w:val="20"/>
        </w:rPr>
        <w:t xml:space="preserve"> </w:t>
      </w:r>
      <w:r w:rsidR="00F124BE" w:rsidRPr="00F124BE">
        <w:rPr>
          <w:rFonts w:ascii="Arial" w:hAnsi="Arial" w:cs="Arial"/>
          <w:sz w:val="20"/>
          <w:szCs w:val="20"/>
        </w:rPr>
        <w:t xml:space="preserve">770-396-0232 Ext. 2 –Atlanta Counseling Center. </w:t>
      </w:r>
      <w:r w:rsidR="0071440D">
        <w:rPr>
          <w:rFonts w:ascii="Arial" w:hAnsi="Arial" w:cs="Arial"/>
          <w:sz w:val="20"/>
          <w:szCs w:val="20"/>
        </w:rPr>
        <w:t>Works with adolescents, and adults.</w:t>
      </w:r>
      <w:r w:rsidR="00F124BE" w:rsidRPr="00F124BE">
        <w:rPr>
          <w:rFonts w:ascii="Arial" w:hAnsi="Arial" w:cs="Arial"/>
          <w:sz w:val="20"/>
          <w:szCs w:val="20"/>
        </w:rPr>
        <w:t xml:space="preserve"> Specializes in Eating Disorders</w:t>
      </w:r>
      <w:r w:rsidR="0071440D">
        <w:rPr>
          <w:rFonts w:ascii="Arial" w:hAnsi="Arial" w:cs="Arial"/>
          <w:sz w:val="20"/>
          <w:szCs w:val="20"/>
        </w:rPr>
        <w:t xml:space="preserve">, anxiety, </w:t>
      </w:r>
      <w:r w:rsidR="009D4A04">
        <w:rPr>
          <w:rFonts w:ascii="Arial" w:hAnsi="Arial" w:cs="Arial"/>
          <w:sz w:val="20"/>
          <w:szCs w:val="20"/>
        </w:rPr>
        <w:t>depression,</w:t>
      </w:r>
      <w:r w:rsidR="0071440D">
        <w:rPr>
          <w:rFonts w:ascii="Arial" w:hAnsi="Arial" w:cs="Arial"/>
          <w:sz w:val="20"/>
          <w:szCs w:val="20"/>
        </w:rPr>
        <w:t xml:space="preserve"> and substance abuse.</w:t>
      </w:r>
    </w:p>
    <w:p w14:paraId="51ADE7DC" w14:textId="77777777" w:rsidR="0086502A" w:rsidRDefault="009C3009" w:rsidP="0086502A">
      <w:pPr>
        <w:pStyle w:val="ListParagraph"/>
        <w:numPr>
          <w:ilvl w:val="0"/>
          <w:numId w:val="18"/>
        </w:numPr>
        <w:rPr>
          <w:rFonts w:ascii="Arial" w:hAnsi="Arial" w:cs="Arial"/>
          <w:sz w:val="20"/>
          <w:szCs w:val="20"/>
        </w:rPr>
      </w:pPr>
      <w:r w:rsidRPr="00F124BE">
        <w:rPr>
          <w:rFonts w:ascii="Arial" w:hAnsi="Arial" w:cs="Arial"/>
          <w:b/>
          <w:sz w:val="20"/>
          <w:szCs w:val="20"/>
        </w:rPr>
        <w:t>Crossroads Counseling Center</w:t>
      </w:r>
      <w:r w:rsidRPr="00F124BE">
        <w:rPr>
          <w:rFonts w:ascii="Arial" w:hAnsi="Arial" w:cs="Arial"/>
          <w:sz w:val="20"/>
          <w:szCs w:val="20"/>
        </w:rPr>
        <w:t xml:space="preserve"> – </w:t>
      </w:r>
      <w:hyperlink r:id="rId10" w:history="1">
        <w:r w:rsidR="00FE3DCC" w:rsidRPr="00F124BE">
          <w:rPr>
            <w:rStyle w:val="Hyperlink"/>
            <w:rFonts w:ascii="Arial" w:hAnsi="Arial" w:cs="Arial"/>
            <w:color w:val="auto"/>
            <w:sz w:val="20"/>
            <w:szCs w:val="20"/>
          </w:rPr>
          <w:t>www.mycrossroadscounseling.com</w:t>
        </w:r>
      </w:hyperlink>
      <w:r w:rsidRPr="00F124BE">
        <w:rPr>
          <w:rFonts w:ascii="Arial" w:hAnsi="Arial" w:cs="Arial"/>
          <w:sz w:val="20"/>
          <w:szCs w:val="20"/>
        </w:rPr>
        <w:t xml:space="preserve"> 770-924-4384 Christian counseling center located  at 1301 Shiloh Rd. Kennesaw, GA  30144</w:t>
      </w:r>
    </w:p>
    <w:p w14:paraId="17A4C501" w14:textId="77777777" w:rsidR="00E1269A" w:rsidRPr="00375432" w:rsidRDefault="00D94134" w:rsidP="00E1269A">
      <w:pPr>
        <w:pStyle w:val="ListParagraph"/>
        <w:numPr>
          <w:ilvl w:val="0"/>
          <w:numId w:val="18"/>
        </w:numPr>
        <w:rPr>
          <w:rFonts w:ascii="Arial" w:hAnsi="Arial" w:cs="Arial"/>
          <w:sz w:val="20"/>
          <w:szCs w:val="20"/>
        </w:rPr>
      </w:pPr>
      <w:r w:rsidRPr="00375432">
        <w:rPr>
          <w:rFonts w:ascii="Arial" w:hAnsi="Arial" w:cs="Arial"/>
          <w:b/>
          <w:sz w:val="20"/>
          <w:szCs w:val="20"/>
        </w:rPr>
        <w:t xml:space="preserve">Deneshia Davenport </w:t>
      </w:r>
      <w:r w:rsidRPr="00375432">
        <w:rPr>
          <w:rFonts w:ascii="Arial" w:hAnsi="Arial" w:cs="Arial"/>
          <w:sz w:val="20"/>
          <w:szCs w:val="20"/>
        </w:rPr>
        <w:t xml:space="preserve">– </w:t>
      </w:r>
      <w:r w:rsidR="001E50E7" w:rsidRPr="00375432">
        <w:rPr>
          <w:rFonts w:ascii="Arial" w:hAnsi="Arial" w:cs="Arial"/>
          <w:sz w:val="20"/>
          <w:szCs w:val="20"/>
        </w:rPr>
        <w:t xml:space="preserve">888-850-4891 </w:t>
      </w:r>
      <w:r w:rsidRPr="00375432">
        <w:rPr>
          <w:rFonts w:ascii="Arial" w:hAnsi="Arial" w:cs="Arial"/>
          <w:sz w:val="20"/>
          <w:szCs w:val="20"/>
        </w:rPr>
        <w:t xml:space="preserve">Christian counselor with </w:t>
      </w:r>
      <w:hyperlink r:id="rId11" w:history="1">
        <w:r w:rsidRPr="00375432">
          <w:rPr>
            <w:rStyle w:val="Hyperlink"/>
            <w:rFonts w:ascii="Arial" w:hAnsi="Arial" w:cs="Arial"/>
            <w:color w:val="auto"/>
            <w:sz w:val="20"/>
            <w:szCs w:val="20"/>
          </w:rPr>
          <w:t>www.familycounseling4ng.com</w:t>
        </w:r>
      </w:hyperlink>
      <w:r w:rsidRPr="00375432">
        <w:rPr>
          <w:rFonts w:ascii="Arial" w:hAnsi="Arial" w:cs="Arial"/>
          <w:sz w:val="20"/>
          <w:szCs w:val="20"/>
        </w:rPr>
        <w:t xml:space="preserve"> in Cumming, GA. (good with teens and young adult</w:t>
      </w:r>
      <w:r w:rsidR="0086502A" w:rsidRPr="00375432">
        <w:rPr>
          <w:rFonts w:ascii="Arial" w:hAnsi="Arial" w:cs="Arial"/>
          <w:sz w:val="20"/>
          <w:szCs w:val="20"/>
        </w:rPr>
        <w:t>)</w:t>
      </w:r>
      <w:r w:rsidR="00E1269A" w:rsidRPr="00375432">
        <w:rPr>
          <w:rFonts w:ascii="Arial" w:hAnsi="Arial" w:cs="Arial"/>
          <w:sz w:val="20"/>
          <w:szCs w:val="20"/>
        </w:rPr>
        <w:t xml:space="preserve">  </w:t>
      </w:r>
    </w:p>
    <w:p w14:paraId="2726884A" w14:textId="77777777" w:rsidR="00E1269A" w:rsidRPr="00E1269A" w:rsidRDefault="009C3009" w:rsidP="00E1269A">
      <w:pPr>
        <w:pStyle w:val="ListParagraph"/>
        <w:numPr>
          <w:ilvl w:val="0"/>
          <w:numId w:val="18"/>
        </w:numPr>
        <w:rPr>
          <w:rFonts w:ascii="Arial" w:hAnsi="Arial" w:cs="Arial"/>
          <w:sz w:val="20"/>
          <w:szCs w:val="20"/>
        </w:rPr>
      </w:pPr>
      <w:r w:rsidRPr="00E1269A">
        <w:rPr>
          <w:rFonts w:ascii="Arial" w:hAnsi="Arial" w:cs="Arial"/>
        </w:rPr>
        <w:t xml:space="preserve"> </w:t>
      </w:r>
      <w:r w:rsidRPr="00E1269A">
        <w:rPr>
          <w:rFonts w:ascii="Arial" w:hAnsi="Arial" w:cs="Arial"/>
          <w:b/>
          <w:sz w:val="20"/>
          <w:szCs w:val="20"/>
        </w:rPr>
        <w:t>Rev. John Dotson</w:t>
      </w:r>
      <w:r w:rsidRPr="00E1269A">
        <w:rPr>
          <w:rFonts w:ascii="Arial" w:hAnsi="Arial" w:cs="Arial"/>
          <w:sz w:val="20"/>
          <w:szCs w:val="20"/>
        </w:rPr>
        <w:t xml:space="preserve"> – 404-</w:t>
      </w:r>
      <w:r w:rsidR="0086502A" w:rsidRPr="00E1269A">
        <w:rPr>
          <w:rFonts w:ascii="Arial" w:hAnsi="Arial" w:cs="Arial"/>
          <w:sz w:val="20"/>
          <w:szCs w:val="20"/>
        </w:rPr>
        <w:t xml:space="preserve">271-3030 family and pre-marital </w:t>
      </w:r>
      <w:r w:rsidRPr="00E1269A">
        <w:rPr>
          <w:rFonts w:ascii="Arial" w:hAnsi="Arial" w:cs="Arial"/>
          <w:sz w:val="20"/>
          <w:szCs w:val="20"/>
        </w:rPr>
        <w:t>counseling.</w:t>
      </w:r>
      <w:r w:rsidRPr="00E1269A">
        <w:rPr>
          <w:rFonts w:ascii="Arial" w:hAnsi="Arial" w:cs="Arial"/>
          <w:b/>
          <w:sz w:val="20"/>
          <w:szCs w:val="20"/>
        </w:rPr>
        <w:t xml:space="preserve">www.procounselingassociates.com </w:t>
      </w:r>
      <w:r w:rsidRPr="00E1269A">
        <w:rPr>
          <w:rFonts w:ascii="Arial" w:hAnsi="Arial" w:cs="Arial"/>
          <w:sz w:val="20"/>
          <w:szCs w:val="20"/>
        </w:rPr>
        <w:t>2655 Dallas Hwy. Suite 310 Marietta, GA 30064</w:t>
      </w:r>
    </w:p>
    <w:p w14:paraId="3C76D54C" w14:textId="69A7BDE6" w:rsidR="007F3D80" w:rsidRPr="007F3D80" w:rsidRDefault="009C3009" w:rsidP="007F3D80">
      <w:pPr>
        <w:pStyle w:val="ListParagraph"/>
        <w:numPr>
          <w:ilvl w:val="0"/>
          <w:numId w:val="18"/>
        </w:numPr>
        <w:rPr>
          <w:rFonts w:ascii="Arial" w:hAnsi="Arial" w:cs="Arial"/>
          <w:sz w:val="20"/>
          <w:szCs w:val="20"/>
        </w:rPr>
      </w:pPr>
      <w:r w:rsidRPr="00E1269A">
        <w:rPr>
          <w:rFonts w:ascii="Arial" w:hAnsi="Arial" w:cs="Arial"/>
          <w:b/>
          <w:sz w:val="20"/>
          <w:szCs w:val="20"/>
        </w:rPr>
        <w:t>Scott Dunbar</w:t>
      </w:r>
      <w:r w:rsidRPr="00E1269A">
        <w:rPr>
          <w:rFonts w:ascii="Arial" w:hAnsi="Arial" w:cs="Arial"/>
          <w:sz w:val="20"/>
          <w:szCs w:val="20"/>
        </w:rPr>
        <w:t xml:space="preserve"> – Addiction Counselor 678-773-1975 </w:t>
      </w:r>
      <w:r w:rsidR="00EA0CC5" w:rsidRPr="00E1269A">
        <w:rPr>
          <w:rFonts w:ascii="Arial" w:hAnsi="Arial" w:cs="Arial"/>
          <w:sz w:val="20"/>
          <w:szCs w:val="20"/>
        </w:rPr>
        <w:t>locations in</w:t>
      </w:r>
      <w:r w:rsidR="00015BDA">
        <w:rPr>
          <w:rFonts w:ascii="Arial" w:hAnsi="Arial" w:cs="Arial"/>
          <w:sz w:val="20"/>
          <w:szCs w:val="20"/>
        </w:rPr>
        <w:t xml:space="preserve"> 3131</w:t>
      </w:r>
      <w:r w:rsidR="00B23F21">
        <w:rPr>
          <w:rFonts w:ascii="Arial" w:hAnsi="Arial" w:cs="Arial"/>
          <w:sz w:val="20"/>
          <w:szCs w:val="20"/>
        </w:rPr>
        <w:t xml:space="preserve"> </w:t>
      </w:r>
      <w:proofErr w:type="spellStart"/>
      <w:r w:rsidR="00015BDA">
        <w:rPr>
          <w:rFonts w:ascii="Arial" w:hAnsi="Arial" w:cs="Arial"/>
          <w:sz w:val="20"/>
          <w:szCs w:val="20"/>
        </w:rPr>
        <w:t>Bernaver</w:t>
      </w:r>
      <w:proofErr w:type="spellEnd"/>
      <w:r w:rsidR="00015BDA">
        <w:rPr>
          <w:rFonts w:ascii="Arial" w:hAnsi="Arial" w:cs="Arial"/>
          <w:sz w:val="20"/>
          <w:szCs w:val="20"/>
        </w:rPr>
        <w:t xml:space="preserve"> Trace</w:t>
      </w:r>
      <w:r w:rsidRPr="00E1269A">
        <w:rPr>
          <w:rFonts w:ascii="Arial" w:hAnsi="Arial" w:cs="Arial"/>
          <w:sz w:val="20"/>
          <w:szCs w:val="20"/>
        </w:rPr>
        <w:t xml:space="preserve"> Dunwoody, GA</w:t>
      </w:r>
      <w:r w:rsidR="00015BDA">
        <w:rPr>
          <w:rFonts w:ascii="Arial" w:hAnsi="Arial" w:cs="Arial"/>
          <w:sz w:val="20"/>
          <w:szCs w:val="20"/>
        </w:rPr>
        <w:t xml:space="preserve"> 30360</w:t>
      </w:r>
      <w:r w:rsidRPr="00E1269A">
        <w:rPr>
          <w:rFonts w:ascii="Arial" w:hAnsi="Arial" w:cs="Arial"/>
          <w:sz w:val="20"/>
          <w:szCs w:val="20"/>
        </w:rPr>
        <w:t xml:space="preserve"> </w:t>
      </w:r>
      <w:r w:rsidR="00015BDA">
        <w:rPr>
          <w:rFonts w:ascii="Arial" w:hAnsi="Arial" w:cs="Arial"/>
          <w:sz w:val="20"/>
          <w:szCs w:val="20"/>
        </w:rPr>
        <w:t>and Doraville, G</w:t>
      </w:r>
      <w:r w:rsidR="007F3D80">
        <w:rPr>
          <w:rFonts w:ascii="Arial" w:hAnsi="Arial" w:cs="Arial"/>
          <w:sz w:val="20"/>
          <w:szCs w:val="20"/>
        </w:rPr>
        <w:t>A</w:t>
      </w:r>
    </w:p>
    <w:p w14:paraId="50C1697C" w14:textId="77777777" w:rsidR="009C3009" w:rsidRPr="006365C0" w:rsidRDefault="009C3009" w:rsidP="007F3D80">
      <w:pPr>
        <w:pStyle w:val="BodyText"/>
        <w:numPr>
          <w:ilvl w:val="0"/>
          <w:numId w:val="18"/>
        </w:numPr>
        <w:rPr>
          <w:rFonts w:cs="Arial"/>
          <w:sz w:val="20"/>
          <w:szCs w:val="20"/>
        </w:rPr>
      </w:pPr>
      <w:r>
        <w:rPr>
          <w:rFonts w:cs="Arial"/>
          <w:b/>
          <w:sz w:val="20"/>
        </w:rPr>
        <w:t xml:space="preserve">Jennifer Farmer </w:t>
      </w:r>
      <w:r w:rsidRPr="006365C0">
        <w:rPr>
          <w:rFonts w:cs="Arial"/>
          <w:sz w:val="20"/>
          <w:szCs w:val="20"/>
        </w:rPr>
        <w:t xml:space="preserve">–LPC </w:t>
      </w:r>
      <w:r w:rsidRPr="006365C0">
        <w:rPr>
          <w:rFonts w:cs="Arial"/>
          <w:b/>
          <w:sz w:val="20"/>
          <w:szCs w:val="20"/>
          <w:u w:val="single"/>
        </w:rPr>
        <w:t>www.jenniferfarmerlpc.com</w:t>
      </w:r>
      <w:r w:rsidRPr="006365C0">
        <w:rPr>
          <w:rFonts w:cs="Arial"/>
          <w:sz w:val="20"/>
          <w:szCs w:val="20"/>
        </w:rPr>
        <w:t xml:space="preserve"> 678-819-2596 specializes in substance abuse, court ordered assessments</w:t>
      </w:r>
      <w:proofErr w:type="gramStart"/>
      <w:r w:rsidRPr="006365C0">
        <w:rPr>
          <w:rFonts w:cs="Arial"/>
          <w:sz w:val="20"/>
          <w:szCs w:val="20"/>
        </w:rPr>
        <w:t>, in-</w:t>
      </w:r>
      <w:proofErr w:type="gramEnd"/>
      <w:r w:rsidRPr="006365C0">
        <w:rPr>
          <w:rFonts w:cs="Arial"/>
          <w:sz w:val="20"/>
          <w:szCs w:val="20"/>
        </w:rPr>
        <w:t>home counseling. 4180 Providence Rd. suite 107, Marietta, GA 30062</w:t>
      </w:r>
    </w:p>
    <w:p w14:paraId="26F8A93E" w14:textId="77777777" w:rsidR="003D79E3" w:rsidRPr="003D79E3" w:rsidRDefault="009C3009" w:rsidP="009C3009">
      <w:pPr>
        <w:pStyle w:val="BodyText"/>
        <w:numPr>
          <w:ilvl w:val="0"/>
          <w:numId w:val="3"/>
        </w:numPr>
        <w:tabs>
          <w:tab w:val="left" w:pos="707"/>
        </w:tabs>
        <w:rPr>
          <w:rFonts w:cs="Arial"/>
          <w:sz w:val="20"/>
          <w:szCs w:val="20"/>
        </w:rPr>
      </w:pPr>
      <w:r>
        <w:rPr>
          <w:rFonts w:cs="Arial"/>
          <w:b/>
          <w:sz w:val="20"/>
        </w:rPr>
        <w:t xml:space="preserve">Dick Forbes - </w:t>
      </w:r>
      <w:r w:rsidRPr="0002070C">
        <w:rPr>
          <w:rFonts w:cs="Arial"/>
          <w:sz w:val="20"/>
        </w:rPr>
        <w:t>Forbes Counseling Services</w:t>
      </w:r>
      <w:r>
        <w:rPr>
          <w:rFonts w:cs="Arial"/>
          <w:sz w:val="20"/>
        </w:rPr>
        <w:t>- 20 Douglas S</w:t>
      </w:r>
      <w:r w:rsidR="00E1269A">
        <w:rPr>
          <w:rFonts w:cs="Arial"/>
          <w:sz w:val="20"/>
        </w:rPr>
        <w:t>t</w:t>
      </w:r>
      <w:r>
        <w:rPr>
          <w:rFonts w:cs="Arial"/>
          <w:sz w:val="20"/>
        </w:rPr>
        <w:t xml:space="preserve">. Cartersville, GA 30120  </w:t>
      </w:r>
    </w:p>
    <w:p w14:paraId="2C817848" w14:textId="52B42202" w:rsidR="009C3009" w:rsidRDefault="003D79E3" w:rsidP="003D79E3">
      <w:pPr>
        <w:pStyle w:val="BodyText"/>
        <w:ind w:left="707"/>
        <w:rPr>
          <w:sz w:val="20"/>
          <w:szCs w:val="20"/>
        </w:rPr>
      </w:pPr>
      <w:r>
        <w:rPr>
          <w:rFonts w:cs="Arial"/>
          <w:sz w:val="20"/>
        </w:rPr>
        <w:t>7</w:t>
      </w:r>
      <w:r w:rsidR="009C3009">
        <w:rPr>
          <w:rFonts w:cs="Arial"/>
          <w:sz w:val="20"/>
        </w:rPr>
        <w:t>70-</w:t>
      </w:r>
      <w:r>
        <w:rPr>
          <w:rFonts w:cs="Arial"/>
          <w:sz w:val="20"/>
        </w:rPr>
        <w:t>547-7841</w:t>
      </w:r>
      <w:r w:rsidR="009C3009">
        <w:rPr>
          <w:rFonts w:cs="Arial"/>
          <w:sz w:val="20"/>
        </w:rPr>
        <w:t xml:space="preserve"> </w:t>
      </w:r>
      <w:hyperlink r:id="rId12" w:history="1">
        <w:r w:rsidR="009C3009" w:rsidRPr="009C3009">
          <w:rPr>
            <w:rStyle w:val="Hyperlink"/>
            <w:rFonts w:cs="Arial"/>
            <w:color w:val="auto"/>
            <w:sz w:val="20"/>
          </w:rPr>
          <w:t>www.ForbesCounseling.com</w:t>
        </w:r>
      </w:hyperlink>
      <w:r w:rsidR="007B445D">
        <w:t xml:space="preserve"> </w:t>
      </w:r>
      <w:r w:rsidR="007B445D" w:rsidRPr="007B445D">
        <w:rPr>
          <w:sz w:val="20"/>
          <w:szCs w:val="20"/>
        </w:rPr>
        <w:t>(also one night a week at Genesis Ministries)</w:t>
      </w:r>
      <w:r w:rsidR="003870C6">
        <w:rPr>
          <w:sz w:val="20"/>
          <w:szCs w:val="20"/>
        </w:rPr>
        <w:t xml:space="preserve">  </w:t>
      </w:r>
    </w:p>
    <w:p w14:paraId="1801C24B" w14:textId="296E179E" w:rsidR="00CF0CA2" w:rsidRPr="003870C6" w:rsidRDefault="003870C6" w:rsidP="003870C6">
      <w:pPr>
        <w:pStyle w:val="BodyText"/>
        <w:numPr>
          <w:ilvl w:val="0"/>
          <w:numId w:val="26"/>
        </w:numPr>
        <w:rPr>
          <w:sz w:val="20"/>
          <w:szCs w:val="20"/>
        </w:rPr>
      </w:pPr>
      <w:r w:rsidRPr="003870C6">
        <w:rPr>
          <w:b/>
          <w:bCs/>
          <w:sz w:val="20"/>
          <w:szCs w:val="20"/>
        </w:rPr>
        <w:t>Bailey Foster</w:t>
      </w:r>
      <w:r>
        <w:rPr>
          <w:b/>
          <w:bCs/>
          <w:sz w:val="20"/>
          <w:szCs w:val="20"/>
        </w:rPr>
        <w:t xml:space="preserve">, </w:t>
      </w:r>
      <w:r w:rsidRPr="003870C6">
        <w:rPr>
          <w:sz w:val="20"/>
          <w:szCs w:val="20"/>
        </w:rPr>
        <w:t>MAMCH</w:t>
      </w:r>
      <w:r>
        <w:rPr>
          <w:sz w:val="20"/>
          <w:szCs w:val="20"/>
        </w:rPr>
        <w:t xml:space="preserve"> –864-680-9472 with Radiant Life Counseling Group 1820 The Exchange SE, Suite 750, Atlanta, GA 30339 loves working with the 18-25 </w:t>
      </w:r>
      <w:proofErr w:type="spellStart"/>
      <w:r>
        <w:rPr>
          <w:sz w:val="20"/>
          <w:szCs w:val="20"/>
        </w:rPr>
        <w:t>yr</w:t>
      </w:r>
      <w:proofErr w:type="spellEnd"/>
      <w:r>
        <w:rPr>
          <w:sz w:val="20"/>
          <w:szCs w:val="20"/>
        </w:rPr>
        <w:t xml:space="preserve"> olds. Specializes in anxiety, depression, relationship difficulties, life transitions, </w:t>
      </w:r>
      <w:proofErr w:type="gramStart"/>
      <w:r>
        <w:rPr>
          <w:sz w:val="20"/>
          <w:szCs w:val="20"/>
        </w:rPr>
        <w:t>grief</w:t>
      </w:r>
      <w:proofErr w:type="gramEnd"/>
      <w:r>
        <w:rPr>
          <w:sz w:val="20"/>
          <w:szCs w:val="20"/>
        </w:rPr>
        <w:t xml:space="preserve"> and trauma.</w:t>
      </w:r>
    </w:p>
    <w:p w14:paraId="7DF023F1" w14:textId="4FC5D632" w:rsidR="009C3009" w:rsidRDefault="009C3009" w:rsidP="009C3009">
      <w:pPr>
        <w:pStyle w:val="BodyText"/>
        <w:numPr>
          <w:ilvl w:val="0"/>
          <w:numId w:val="3"/>
        </w:numPr>
        <w:tabs>
          <w:tab w:val="left" w:pos="707"/>
        </w:tabs>
        <w:rPr>
          <w:rFonts w:cs="Arial"/>
        </w:rPr>
      </w:pPr>
      <w:r>
        <w:rPr>
          <w:rFonts w:cs="Arial"/>
          <w:b/>
          <w:sz w:val="20"/>
        </w:rPr>
        <w:t xml:space="preserve">Fountain Gate Counseling Center – </w:t>
      </w:r>
      <w:r>
        <w:rPr>
          <w:rFonts w:cs="Arial"/>
          <w:sz w:val="20"/>
        </w:rPr>
        <w:t xml:space="preserve">Christian counseling center </w:t>
      </w:r>
      <w:r w:rsidR="00354533">
        <w:rPr>
          <w:rFonts w:cs="Arial"/>
          <w:sz w:val="20"/>
        </w:rPr>
        <w:t>,</w:t>
      </w:r>
      <w:r>
        <w:rPr>
          <w:rFonts w:cs="Arial"/>
          <w:sz w:val="20"/>
        </w:rPr>
        <w:t xml:space="preserve">2985 Cherokee ST., Kennesaw, GA </w:t>
      </w:r>
      <w:proofErr w:type="gramStart"/>
      <w:r>
        <w:rPr>
          <w:rFonts w:cs="Arial"/>
          <w:sz w:val="20"/>
        </w:rPr>
        <w:t>30144</w:t>
      </w:r>
      <w:r w:rsidR="00354533">
        <w:rPr>
          <w:rFonts w:cs="Arial"/>
          <w:sz w:val="20"/>
        </w:rPr>
        <w:t xml:space="preserve">,  </w:t>
      </w:r>
      <w:r>
        <w:rPr>
          <w:rFonts w:cs="Arial"/>
          <w:sz w:val="20"/>
        </w:rPr>
        <w:t xml:space="preserve"> </w:t>
      </w:r>
      <w:proofErr w:type="gramEnd"/>
      <w:r>
        <w:rPr>
          <w:rFonts w:cs="Arial"/>
          <w:sz w:val="20"/>
        </w:rPr>
        <w:t>770-218-9005  - 501 C-3 program</w:t>
      </w:r>
    </w:p>
    <w:p w14:paraId="009FC0D4" w14:textId="77777777" w:rsidR="009C3009" w:rsidRDefault="009C3009" w:rsidP="009C3009">
      <w:pPr>
        <w:pStyle w:val="BodyText"/>
        <w:numPr>
          <w:ilvl w:val="0"/>
          <w:numId w:val="3"/>
        </w:numPr>
        <w:tabs>
          <w:tab w:val="left" w:pos="707"/>
        </w:tabs>
        <w:rPr>
          <w:rFonts w:cs="Arial"/>
          <w:sz w:val="20"/>
        </w:rPr>
      </w:pPr>
      <w:r w:rsidRPr="00471708">
        <w:rPr>
          <w:rFonts w:cs="Arial"/>
          <w:b/>
          <w:sz w:val="20"/>
        </w:rPr>
        <w:t>Janet Franzoni</w:t>
      </w:r>
      <w:r>
        <w:rPr>
          <w:rFonts w:cs="Arial"/>
          <w:sz w:val="20"/>
        </w:rPr>
        <w:t xml:space="preserve"> (specializes in female adolescents) 770-432-9750. </w:t>
      </w:r>
    </w:p>
    <w:p w14:paraId="0BB52444" w14:textId="77777777" w:rsidR="00533C0B" w:rsidRDefault="00533C0B" w:rsidP="009C3009">
      <w:pPr>
        <w:pStyle w:val="BodyText"/>
        <w:numPr>
          <w:ilvl w:val="0"/>
          <w:numId w:val="3"/>
        </w:numPr>
        <w:tabs>
          <w:tab w:val="left" w:pos="707"/>
        </w:tabs>
        <w:rPr>
          <w:rFonts w:cs="Arial"/>
          <w:sz w:val="20"/>
        </w:rPr>
      </w:pPr>
      <w:r>
        <w:rPr>
          <w:rFonts w:cs="Arial"/>
          <w:b/>
          <w:sz w:val="20"/>
        </w:rPr>
        <w:t xml:space="preserve">Laura Galinis, LPC- </w:t>
      </w:r>
      <w:r>
        <w:rPr>
          <w:rFonts w:cs="Arial"/>
          <w:sz w:val="20"/>
        </w:rPr>
        <w:t>703-303-6341-</w:t>
      </w:r>
      <w:r>
        <w:rPr>
          <w:rFonts w:cs="Arial"/>
          <w:b/>
          <w:sz w:val="20"/>
        </w:rPr>
        <w:t xml:space="preserve"> </w:t>
      </w:r>
      <w:r w:rsidRPr="00533C0B">
        <w:rPr>
          <w:rFonts w:cs="Arial"/>
          <w:sz w:val="20"/>
        </w:rPr>
        <w:t>1014 Canton St. Roswell, GA.</w:t>
      </w:r>
      <w:r>
        <w:rPr>
          <w:rFonts w:cs="Arial"/>
          <w:sz w:val="20"/>
        </w:rPr>
        <w:t xml:space="preserve"> 30075 (substance abuse/addiction, trauma)</w:t>
      </w:r>
    </w:p>
    <w:p w14:paraId="3F3CEE5D" w14:textId="77777777" w:rsidR="00AD5483" w:rsidRDefault="00AD5483" w:rsidP="009C3009">
      <w:pPr>
        <w:pStyle w:val="BodyText"/>
        <w:numPr>
          <w:ilvl w:val="0"/>
          <w:numId w:val="3"/>
        </w:numPr>
        <w:tabs>
          <w:tab w:val="left" w:pos="707"/>
        </w:tabs>
        <w:rPr>
          <w:rFonts w:cs="Arial"/>
          <w:sz w:val="20"/>
        </w:rPr>
      </w:pPr>
      <w:r>
        <w:rPr>
          <w:rFonts w:cs="Arial"/>
          <w:b/>
          <w:sz w:val="20"/>
        </w:rPr>
        <w:t xml:space="preserve">Spencer H Gelernter, PH.D and Associates- LCP  </w:t>
      </w:r>
      <w:r w:rsidRPr="00AD5483">
        <w:rPr>
          <w:rFonts w:cs="Arial"/>
          <w:sz w:val="20"/>
        </w:rPr>
        <w:t>770-509-8266</w:t>
      </w:r>
      <w:r>
        <w:rPr>
          <w:rFonts w:cs="Arial"/>
          <w:b/>
          <w:sz w:val="20"/>
        </w:rPr>
        <w:t xml:space="preserve"> -</w:t>
      </w:r>
      <w:r w:rsidRPr="00AD5483">
        <w:rPr>
          <w:rFonts w:cs="Arial"/>
          <w:sz w:val="20"/>
        </w:rPr>
        <w:t>3901 Roswell Rd. Suite 210 Marietta, GA 30062</w:t>
      </w:r>
      <w:r>
        <w:rPr>
          <w:rFonts w:cs="Arial"/>
          <w:sz w:val="20"/>
        </w:rPr>
        <w:t xml:space="preserve"> Child, adult, family and couples.</w:t>
      </w:r>
    </w:p>
    <w:p w14:paraId="1F914AD4" w14:textId="77777777" w:rsidR="009C3009" w:rsidRDefault="009C3009" w:rsidP="009C3009">
      <w:pPr>
        <w:pStyle w:val="BodyText"/>
        <w:numPr>
          <w:ilvl w:val="0"/>
          <w:numId w:val="3"/>
        </w:numPr>
        <w:tabs>
          <w:tab w:val="left" w:pos="707"/>
        </w:tabs>
        <w:rPr>
          <w:rFonts w:cs="Arial"/>
          <w:sz w:val="20"/>
        </w:rPr>
      </w:pPr>
      <w:r>
        <w:rPr>
          <w:rFonts w:cs="Arial"/>
          <w:b/>
          <w:sz w:val="20"/>
        </w:rPr>
        <w:t xml:space="preserve">Dr. David Gore – </w:t>
      </w:r>
      <w:r w:rsidRPr="0050786F">
        <w:rPr>
          <w:rFonts w:cs="Arial"/>
          <w:sz w:val="20"/>
        </w:rPr>
        <w:t>PhD, PC</w:t>
      </w:r>
      <w:r>
        <w:rPr>
          <w:rFonts w:cs="Arial"/>
          <w:b/>
          <w:sz w:val="20"/>
        </w:rPr>
        <w:t xml:space="preserve"> – </w:t>
      </w:r>
      <w:hyperlink r:id="rId13" w:history="1">
        <w:r w:rsidRPr="009C3009">
          <w:rPr>
            <w:rStyle w:val="Hyperlink"/>
            <w:rFonts w:cs="Arial"/>
            <w:color w:val="auto"/>
            <w:sz w:val="20"/>
          </w:rPr>
          <w:t>www.drgore.com</w:t>
        </w:r>
      </w:hyperlink>
      <w:r>
        <w:rPr>
          <w:rFonts w:cs="Arial"/>
          <w:b/>
          <w:sz w:val="20"/>
          <w:u w:val="single"/>
        </w:rPr>
        <w:t xml:space="preserve">  404-237-4300 </w:t>
      </w:r>
      <w:r w:rsidR="005C590C">
        <w:rPr>
          <w:rFonts w:cs="Arial"/>
          <w:sz w:val="20"/>
        </w:rPr>
        <w:t xml:space="preserve">– 6065 </w:t>
      </w:r>
      <w:r w:rsidR="00827B76">
        <w:rPr>
          <w:rFonts w:cs="Arial"/>
          <w:sz w:val="20"/>
        </w:rPr>
        <w:t>L</w:t>
      </w:r>
      <w:r w:rsidR="005C590C">
        <w:rPr>
          <w:rFonts w:cs="Arial"/>
          <w:sz w:val="20"/>
        </w:rPr>
        <w:t>ake Forest Dr. Suite 170 Sandy Spring, GA 30328</w:t>
      </w:r>
      <w:r>
        <w:rPr>
          <w:rFonts w:cs="Arial"/>
          <w:sz w:val="20"/>
        </w:rPr>
        <w:t xml:space="preserve"> specializes in individual therapy, marriage and family therapy, addiction recovery.</w:t>
      </w:r>
    </w:p>
    <w:p w14:paraId="23F06B81" w14:textId="77777777" w:rsidR="009C3009" w:rsidRPr="009C3009" w:rsidRDefault="009C3009" w:rsidP="009C3009">
      <w:pPr>
        <w:pStyle w:val="BodyText"/>
        <w:numPr>
          <w:ilvl w:val="0"/>
          <w:numId w:val="3"/>
        </w:numPr>
        <w:tabs>
          <w:tab w:val="left" w:pos="707"/>
        </w:tabs>
        <w:rPr>
          <w:rFonts w:cs="Arial"/>
          <w:sz w:val="28"/>
        </w:rPr>
      </w:pPr>
      <w:r w:rsidRPr="00471708">
        <w:rPr>
          <w:rFonts w:cs="Arial"/>
          <w:b/>
          <w:sz w:val="20"/>
        </w:rPr>
        <w:t>Bob Grant</w:t>
      </w:r>
      <w:r>
        <w:rPr>
          <w:rFonts w:cs="Arial"/>
          <w:sz w:val="20"/>
        </w:rPr>
        <w:t xml:space="preserve"> – Christian psychologist </w:t>
      </w:r>
      <w:r w:rsidR="004806EC">
        <w:rPr>
          <w:rFonts w:cs="Arial"/>
          <w:sz w:val="20"/>
        </w:rPr>
        <w:t xml:space="preserve">770-690-0067 - </w:t>
      </w:r>
      <w:r>
        <w:rPr>
          <w:rFonts w:cs="Arial"/>
          <w:sz w:val="20"/>
        </w:rPr>
        <w:t xml:space="preserve">1640 Powers Ferry Rd. Bld. 17 </w:t>
      </w:r>
      <w:smartTag w:uri="urn:schemas-microsoft-com:office:smarttags" w:element="address">
        <w:smartTag w:uri="urn:schemas-microsoft-com:office:smarttags" w:element="Street">
          <w:r>
            <w:rPr>
              <w:rFonts w:cs="Arial"/>
              <w:sz w:val="20"/>
            </w:rPr>
            <w:t>suite</w:t>
          </w:r>
        </w:smartTag>
        <w:r>
          <w:rPr>
            <w:rFonts w:cs="Arial"/>
            <w:sz w:val="20"/>
          </w:rPr>
          <w:t xml:space="preserve"> 375</w:t>
        </w:r>
      </w:smartTag>
      <w:r>
        <w:rPr>
          <w:rFonts w:cs="Arial"/>
          <w:sz w:val="20"/>
        </w:rPr>
        <w:t xml:space="preserve"> </w:t>
      </w:r>
      <w:smartTag w:uri="urn:schemas-microsoft-com:office:smarttags" w:element="City">
        <w:r>
          <w:rPr>
            <w:rFonts w:cs="Arial"/>
            <w:sz w:val="20"/>
          </w:rPr>
          <w:t>Marietta</w:t>
        </w:r>
      </w:smartTag>
      <w:r>
        <w:rPr>
          <w:rFonts w:cs="Arial"/>
          <w:sz w:val="20"/>
        </w:rPr>
        <w:t xml:space="preserve">, </w:t>
      </w:r>
      <w:smartTag w:uri="urn:schemas-microsoft-com:office:smarttags" w:element="State">
        <w:r>
          <w:rPr>
            <w:rFonts w:cs="Arial"/>
            <w:sz w:val="20"/>
          </w:rPr>
          <w:t>GA.</w:t>
        </w:r>
      </w:smartTag>
      <w:r>
        <w:rPr>
          <w:rFonts w:cs="Arial"/>
          <w:sz w:val="20"/>
        </w:rPr>
        <w:t xml:space="preserve"> 30067 (Governor’s Ridge) </w:t>
      </w:r>
      <w:hyperlink r:id="rId14" w:history="1">
        <w:r w:rsidRPr="006662FE">
          <w:rPr>
            <w:b/>
            <w:color w:val="000000"/>
            <w:sz w:val="20"/>
            <w:szCs w:val="20"/>
            <w:u w:val="single"/>
          </w:rPr>
          <w:t>www.relationshipheadquarters.com</w:t>
        </w:r>
      </w:hyperlink>
      <w:r>
        <w:rPr>
          <w:b/>
          <w:sz w:val="20"/>
          <w:szCs w:val="20"/>
          <w:u w:val="single"/>
        </w:rPr>
        <w:t>.</w:t>
      </w:r>
    </w:p>
    <w:p w14:paraId="5958E816" w14:textId="77777777" w:rsidR="009C3009" w:rsidRDefault="009C3009" w:rsidP="009C3009">
      <w:pPr>
        <w:pStyle w:val="BodyText"/>
        <w:numPr>
          <w:ilvl w:val="0"/>
          <w:numId w:val="3"/>
        </w:numPr>
        <w:tabs>
          <w:tab w:val="left" w:pos="707"/>
        </w:tabs>
        <w:rPr>
          <w:rFonts w:cs="Arial"/>
          <w:sz w:val="28"/>
        </w:rPr>
      </w:pPr>
      <w:r>
        <w:rPr>
          <w:rFonts w:cs="Arial"/>
          <w:b/>
          <w:sz w:val="20"/>
        </w:rPr>
        <w:t xml:space="preserve">Robyn Gruber, </w:t>
      </w:r>
      <w:r w:rsidRPr="00CD2884">
        <w:rPr>
          <w:rFonts w:cs="Arial"/>
          <w:sz w:val="20"/>
        </w:rPr>
        <w:t>LPC</w:t>
      </w:r>
      <w:r>
        <w:rPr>
          <w:rFonts w:cs="Arial"/>
          <w:b/>
          <w:sz w:val="20"/>
        </w:rPr>
        <w:t xml:space="preserve"> –</w:t>
      </w:r>
      <w:r>
        <w:rPr>
          <w:rFonts w:cs="Arial"/>
          <w:sz w:val="20"/>
          <w:szCs w:val="20"/>
        </w:rPr>
        <w:t xml:space="preserve">678-665-8455 </w:t>
      </w:r>
      <w:r w:rsidRPr="009C3009">
        <w:rPr>
          <w:rFonts w:cs="Arial"/>
          <w:sz w:val="20"/>
          <w:szCs w:val="20"/>
        </w:rPr>
        <w:t xml:space="preserve"> </w:t>
      </w:r>
      <w:hyperlink r:id="rId15" w:history="1">
        <w:r w:rsidRPr="009C3009">
          <w:rPr>
            <w:rStyle w:val="Hyperlink"/>
            <w:rFonts w:cs="Arial"/>
            <w:color w:val="auto"/>
            <w:sz w:val="20"/>
            <w:szCs w:val="20"/>
          </w:rPr>
          <w:t>www.robyngruberlpc.com</w:t>
        </w:r>
      </w:hyperlink>
      <w:r>
        <w:rPr>
          <w:rFonts w:cs="Arial"/>
          <w:sz w:val="20"/>
          <w:szCs w:val="20"/>
        </w:rPr>
        <w:t xml:space="preserve"> </w:t>
      </w:r>
      <w:r w:rsidR="00E1269A">
        <w:rPr>
          <w:rFonts w:cs="Arial"/>
          <w:sz w:val="20"/>
          <w:szCs w:val="20"/>
        </w:rPr>
        <w:t xml:space="preserve">3535 Roswell Rd. Bldg. 29 Marietta, GA  30062( </w:t>
      </w:r>
      <w:r>
        <w:rPr>
          <w:rFonts w:cs="Arial"/>
          <w:sz w:val="20"/>
          <w:szCs w:val="20"/>
        </w:rPr>
        <w:t>specializes in trauma, depression, childhood abuse, PTSD</w:t>
      </w:r>
      <w:r w:rsidR="00E1269A">
        <w:rPr>
          <w:rFonts w:cs="Arial"/>
          <w:sz w:val="20"/>
          <w:szCs w:val="20"/>
        </w:rPr>
        <w:t>)</w:t>
      </w:r>
    </w:p>
    <w:p w14:paraId="42CC84FC" w14:textId="77777777" w:rsidR="009C3009" w:rsidRDefault="009C3009" w:rsidP="009C3009">
      <w:pPr>
        <w:pStyle w:val="BodyText"/>
        <w:numPr>
          <w:ilvl w:val="0"/>
          <w:numId w:val="4"/>
        </w:numPr>
        <w:tabs>
          <w:tab w:val="left" w:pos="707"/>
        </w:tabs>
        <w:rPr>
          <w:rFonts w:cs="Arial"/>
          <w:sz w:val="20"/>
        </w:rPr>
      </w:pPr>
      <w:r w:rsidRPr="00471708">
        <w:rPr>
          <w:rFonts w:cs="Arial"/>
          <w:b/>
          <w:sz w:val="20"/>
        </w:rPr>
        <w:t>David Hall</w:t>
      </w:r>
      <w:r>
        <w:rPr>
          <w:rFonts w:cs="Arial"/>
          <w:sz w:val="20"/>
        </w:rPr>
        <w:t xml:space="preserve"> - parents of children with same sex attractions -770-286-2526 Christian Counselor with Cornerstone Psychotherapy 2312 Peachford Rd. Suite D - </w:t>
      </w:r>
      <w:smartTag w:uri="urn:schemas-microsoft-com:office:smarttags" w:element="place">
        <w:smartTag w:uri="urn:schemas-microsoft-com:office:smarttags" w:element="City">
          <w:r>
            <w:rPr>
              <w:rFonts w:cs="Arial"/>
              <w:sz w:val="20"/>
            </w:rPr>
            <w:t>Atlanta</w:t>
          </w:r>
        </w:smartTag>
        <w:r>
          <w:rPr>
            <w:rFonts w:cs="Arial"/>
            <w:sz w:val="20"/>
          </w:rPr>
          <w:t xml:space="preserve">, </w:t>
        </w:r>
        <w:smartTag w:uri="urn:schemas-microsoft-com:office:smarttags" w:element="State">
          <w:r>
            <w:rPr>
              <w:rFonts w:cs="Arial"/>
              <w:sz w:val="20"/>
            </w:rPr>
            <w:t>Ga.</w:t>
          </w:r>
        </w:smartTag>
        <w:r>
          <w:rPr>
            <w:rFonts w:cs="Arial"/>
            <w:sz w:val="20"/>
          </w:rPr>
          <w:t xml:space="preserve"> </w:t>
        </w:r>
        <w:smartTag w:uri="urn:schemas-microsoft-com:office:smarttags" w:element="PostalCode">
          <w:r>
            <w:rPr>
              <w:rFonts w:cs="Arial"/>
              <w:sz w:val="20"/>
            </w:rPr>
            <w:t>30338</w:t>
          </w:r>
        </w:smartTag>
      </w:smartTag>
      <w:r>
        <w:rPr>
          <w:rFonts w:cs="Arial"/>
          <w:sz w:val="20"/>
        </w:rPr>
        <w:t xml:space="preserve"> </w:t>
      </w:r>
    </w:p>
    <w:p w14:paraId="3B168E17" w14:textId="77777777" w:rsidR="009C3009" w:rsidRDefault="009C3009" w:rsidP="009C3009">
      <w:pPr>
        <w:pStyle w:val="BodyText"/>
        <w:numPr>
          <w:ilvl w:val="0"/>
          <w:numId w:val="4"/>
        </w:numPr>
        <w:tabs>
          <w:tab w:val="left" w:pos="707"/>
        </w:tabs>
        <w:rPr>
          <w:rFonts w:cs="Arial"/>
          <w:sz w:val="20"/>
        </w:rPr>
      </w:pPr>
      <w:r>
        <w:rPr>
          <w:rFonts w:cs="Arial"/>
          <w:b/>
          <w:sz w:val="20"/>
        </w:rPr>
        <w:t>Hillside Counseling Center</w:t>
      </w:r>
      <w:r w:rsidRPr="004C770D">
        <w:rPr>
          <w:rFonts w:cs="Arial"/>
          <w:sz w:val="20"/>
        </w:rPr>
        <w:t>-</w:t>
      </w:r>
      <w:r>
        <w:rPr>
          <w:rFonts w:cs="Arial"/>
          <w:sz w:val="20"/>
        </w:rPr>
        <w:t xml:space="preserve"> 4474 Towne Lake Parkway, Woodstock, GA 30189.Christian Counseling center, director Carol Zepf  770-924-8517</w:t>
      </w:r>
    </w:p>
    <w:p w14:paraId="6B55DA53" w14:textId="77777777" w:rsidR="00EA0CC5" w:rsidRDefault="00EA0CC5" w:rsidP="009C3009">
      <w:pPr>
        <w:pStyle w:val="BodyText"/>
        <w:numPr>
          <w:ilvl w:val="0"/>
          <w:numId w:val="4"/>
        </w:numPr>
        <w:tabs>
          <w:tab w:val="left" w:pos="707"/>
        </w:tabs>
        <w:rPr>
          <w:rFonts w:cs="Arial"/>
          <w:sz w:val="20"/>
        </w:rPr>
      </w:pPr>
      <w:r>
        <w:rPr>
          <w:rFonts w:cs="Arial"/>
          <w:b/>
          <w:sz w:val="20"/>
        </w:rPr>
        <w:t xml:space="preserve">Chuck Jenkins </w:t>
      </w:r>
      <w:r>
        <w:rPr>
          <w:rFonts w:cs="Arial"/>
          <w:sz w:val="20"/>
        </w:rPr>
        <w:t>–</w:t>
      </w:r>
      <w:r w:rsidR="002827D3">
        <w:rPr>
          <w:rFonts w:cs="Arial"/>
          <w:sz w:val="20"/>
        </w:rPr>
        <w:t xml:space="preserve"> LCP-</w:t>
      </w:r>
      <w:r>
        <w:rPr>
          <w:rFonts w:cs="Arial"/>
          <w:sz w:val="20"/>
        </w:rPr>
        <w:t xml:space="preserve"> 770-956-9213 </w:t>
      </w:r>
      <w:r w:rsidR="002827D3">
        <w:rPr>
          <w:rFonts w:cs="Arial"/>
          <w:sz w:val="20"/>
        </w:rPr>
        <w:t xml:space="preserve">Christian Psychologist </w:t>
      </w:r>
      <w:r w:rsidR="00015BDA">
        <w:rPr>
          <w:rFonts w:cs="Arial"/>
          <w:sz w:val="20"/>
        </w:rPr>
        <w:t xml:space="preserve">6065 Roswell Rd. #370 </w:t>
      </w:r>
      <w:r>
        <w:rPr>
          <w:rFonts w:cs="Arial"/>
          <w:sz w:val="20"/>
        </w:rPr>
        <w:t xml:space="preserve">Sandy </w:t>
      </w:r>
      <w:r>
        <w:rPr>
          <w:rFonts w:cs="Arial"/>
          <w:sz w:val="20"/>
        </w:rPr>
        <w:lastRenderedPageBreak/>
        <w:t xml:space="preserve">Springs, </w:t>
      </w:r>
      <w:r w:rsidR="002827D3">
        <w:rPr>
          <w:rFonts w:cs="Arial"/>
          <w:sz w:val="20"/>
        </w:rPr>
        <w:t xml:space="preserve">GA </w:t>
      </w:r>
      <w:r w:rsidR="00015BDA">
        <w:rPr>
          <w:rFonts w:cs="Arial"/>
          <w:sz w:val="20"/>
        </w:rPr>
        <w:t>30328 -</w:t>
      </w:r>
      <w:r w:rsidR="002827D3">
        <w:rPr>
          <w:rFonts w:cs="Arial"/>
          <w:sz w:val="20"/>
        </w:rPr>
        <w:t>also does psychological assessments.</w:t>
      </w:r>
    </w:p>
    <w:p w14:paraId="57A5976A" w14:textId="02DF5C0A" w:rsidR="009C3009" w:rsidRDefault="009C3009" w:rsidP="009C3009">
      <w:pPr>
        <w:pStyle w:val="BodyText"/>
        <w:numPr>
          <w:ilvl w:val="0"/>
          <w:numId w:val="4"/>
        </w:numPr>
        <w:tabs>
          <w:tab w:val="left" w:pos="707"/>
        </w:tabs>
        <w:rPr>
          <w:rFonts w:cs="Arial"/>
          <w:sz w:val="20"/>
        </w:rPr>
      </w:pPr>
      <w:r>
        <w:rPr>
          <w:rFonts w:cs="Arial"/>
          <w:b/>
          <w:sz w:val="20"/>
        </w:rPr>
        <w:t xml:space="preserve">Carol Johnson </w:t>
      </w:r>
      <w:r>
        <w:rPr>
          <w:rFonts w:cs="Arial"/>
          <w:sz w:val="20"/>
        </w:rPr>
        <w:t>– 678-819-3791 or 770-883-</w:t>
      </w:r>
      <w:proofErr w:type="gramStart"/>
      <w:r>
        <w:rPr>
          <w:rFonts w:cs="Arial"/>
          <w:sz w:val="20"/>
        </w:rPr>
        <w:t>2608  licensed</w:t>
      </w:r>
      <w:proofErr w:type="gramEnd"/>
      <w:r>
        <w:rPr>
          <w:rFonts w:cs="Arial"/>
          <w:sz w:val="20"/>
        </w:rPr>
        <w:t xml:space="preserve"> psychologist (does psychological assessments and evaluations)  1701 Barrett lakes Blvd. Suite 200, Kennesaw, GA 30144</w:t>
      </w:r>
    </w:p>
    <w:p w14:paraId="4DDA99B7" w14:textId="7CB03AFA" w:rsidR="00DA4E59" w:rsidRDefault="00DA4E59" w:rsidP="009C3009">
      <w:pPr>
        <w:pStyle w:val="BodyText"/>
        <w:numPr>
          <w:ilvl w:val="0"/>
          <w:numId w:val="4"/>
        </w:numPr>
        <w:tabs>
          <w:tab w:val="left" w:pos="707"/>
        </w:tabs>
        <w:rPr>
          <w:rFonts w:cs="Arial"/>
          <w:sz w:val="20"/>
        </w:rPr>
      </w:pPr>
      <w:r>
        <w:rPr>
          <w:rFonts w:cs="Arial"/>
          <w:b/>
          <w:sz w:val="20"/>
        </w:rPr>
        <w:t xml:space="preserve">Teresa Johnston </w:t>
      </w:r>
      <w:r w:rsidRPr="00DA4E59">
        <w:rPr>
          <w:rFonts w:cs="Arial"/>
          <w:sz w:val="20"/>
        </w:rPr>
        <w:t>-</w:t>
      </w:r>
      <w:r>
        <w:rPr>
          <w:rFonts w:cs="Arial"/>
          <w:sz w:val="20"/>
        </w:rPr>
        <w:t>LPC, MAC 470-688-3084 Wren Well-being LLC  1459 Oxford Rd. Suite 301, Atlanta, GA  30307</w:t>
      </w:r>
      <w:r w:rsidR="007E1D6F">
        <w:rPr>
          <w:rFonts w:cs="Arial"/>
          <w:sz w:val="20"/>
        </w:rPr>
        <w:t>- substance abuse and mental health</w:t>
      </w:r>
      <w:r w:rsidR="00414845">
        <w:rPr>
          <w:rFonts w:cs="Arial"/>
          <w:sz w:val="20"/>
        </w:rPr>
        <w:t>, trauma.</w:t>
      </w:r>
    </w:p>
    <w:p w14:paraId="06AEA1B1" w14:textId="77777777" w:rsidR="000172B4" w:rsidRDefault="000172B4" w:rsidP="009C3009">
      <w:pPr>
        <w:pStyle w:val="BodyText"/>
        <w:numPr>
          <w:ilvl w:val="0"/>
          <w:numId w:val="4"/>
        </w:numPr>
        <w:tabs>
          <w:tab w:val="left" w:pos="707"/>
        </w:tabs>
        <w:rPr>
          <w:rFonts w:cs="Arial"/>
          <w:sz w:val="20"/>
        </w:rPr>
      </w:pPr>
      <w:r>
        <w:rPr>
          <w:rFonts w:cs="Arial"/>
          <w:b/>
          <w:sz w:val="20"/>
        </w:rPr>
        <w:t xml:space="preserve">Rachel Krasner </w:t>
      </w:r>
      <w:r>
        <w:rPr>
          <w:rFonts w:cs="Arial"/>
          <w:sz w:val="20"/>
        </w:rPr>
        <w:t>– LMSW</w:t>
      </w:r>
      <w:r w:rsidR="00015BDA">
        <w:rPr>
          <w:rFonts w:cs="Arial"/>
          <w:sz w:val="20"/>
        </w:rPr>
        <w:t xml:space="preserve">- </w:t>
      </w:r>
      <w:r>
        <w:rPr>
          <w:rFonts w:cs="Arial"/>
          <w:sz w:val="20"/>
        </w:rPr>
        <w:t xml:space="preserve">404-520-1762 </w:t>
      </w:r>
      <w:r w:rsidR="00F16182">
        <w:rPr>
          <w:rFonts w:cs="Arial"/>
          <w:sz w:val="20"/>
        </w:rPr>
        <w:t>-</w:t>
      </w:r>
      <w:r>
        <w:rPr>
          <w:rFonts w:cs="Arial"/>
          <w:sz w:val="20"/>
        </w:rPr>
        <w:t xml:space="preserve"> </w:t>
      </w:r>
      <w:hyperlink r:id="rId16" w:history="1">
        <w:r w:rsidRPr="000172B4">
          <w:rPr>
            <w:rStyle w:val="Hyperlink"/>
            <w:rFonts w:cs="Arial"/>
            <w:color w:val="auto"/>
            <w:sz w:val="20"/>
          </w:rPr>
          <w:t>rachel@rachelkrasner.com</w:t>
        </w:r>
      </w:hyperlink>
      <w:r>
        <w:rPr>
          <w:rFonts w:cs="Arial"/>
          <w:sz w:val="20"/>
        </w:rPr>
        <w:t xml:space="preserve">  171 Village Parkway NE, Building 8A, Marietta, GA 30067.</w:t>
      </w:r>
    </w:p>
    <w:p w14:paraId="747DB127" w14:textId="77777777" w:rsidR="009C3009" w:rsidRPr="00682BE7" w:rsidRDefault="009C3009" w:rsidP="009C3009">
      <w:pPr>
        <w:pStyle w:val="BodyText"/>
        <w:numPr>
          <w:ilvl w:val="0"/>
          <w:numId w:val="5"/>
        </w:numPr>
        <w:tabs>
          <w:tab w:val="left" w:pos="707"/>
        </w:tabs>
        <w:rPr>
          <w:rFonts w:cs="Arial"/>
        </w:rPr>
      </w:pPr>
      <w:r w:rsidRPr="00471708">
        <w:rPr>
          <w:rFonts w:cs="Arial"/>
          <w:b/>
          <w:sz w:val="20"/>
        </w:rPr>
        <w:t>Connie Langford</w:t>
      </w:r>
      <w:r>
        <w:rPr>
          <w:rFonts w:cs="Arial"/>
          <w:sz w:val="20"/>
        </w:rPr>
        <w:t xml:space="preserve"> – Three Cords Counseling </w:t>
      </w:r>
      <w:r w:rsidRPr="00682BE7">
        <w:rPr>
          <w:rFonts w:cs="Arial"/>
          <w:b/>
          <w:sz w:val="20"/>
          <w:u w:val="single"/>
        </w:rPr>
        <w:t>3cclangford.googlepages.com</w:t>
      </w:r>
      <w:r w:rsidRPr="00682BE7">
        <w:rPr>
          <w:rFonts w:cs="Arial"/>
          <w:sz w:val="20"/>
        </w:rPr>
        <w:t xml:space="preserve"> 770-402-9827   </w:t>
      </w:r>
    </w:p>
    <w:p w14:paraId="15022BAB" w14:textId="77777777" w:rsidR="00AD5483" w:rsidRDefault="009C3009" w:rsidP="00AD5483">
      <w:pPr>
        <w:pStyle w:val="BodyText"/>
        <w:numPr>
          <w:ilvl w:val="0"/>
          <w:numId w:val="5"/>
        </w:numPr>
        <w:rPr>
          <w:rFonts w:cs="Arial"/>
        </w:rPr>
      </w:pPr>
      <w:r w:rsidRPr="00682BE7">
        <w:rPr>
          <w:rFonts w:cs="Arial"/>
          <w:sz w:val="20"/>
        </w:rPr>
        <w:t>302 MLK Jr. S</w:t>
      </w:r>
      <w:r>
        <w:rPr>
          <w:rFonts w:cs="Arial"/>
          <w:sz w:val="20"/>
        </w:rPr>
        <w:t>t</w:t>
      </w:r>
      <w:r w:rsidRPr="00682BE7">
        <w:rPr>
          <w:rFonts w:cs="Arial"/>
          <w:sz w:val="20"/>
        </w:rPr>
        <w:t>. Rockmart, GA 30153 .She is very biblical in her approach and desires to see people transformed by the power of the Holy Spirit through God’s work and prayer.</w:t>
      </w:r>
      <w:r w:rsidRPr="00682BE7">
        <w:rPr>
          <w:rFonts w:cs="Arial"/>
        </w:rPr>
        <w:t xml:space="preserve"> </w:t>
      </w:r>
    </w:p>
    <w:p w14:paraId="0F51F466" w14:textId="77777777" w:rsidR="009C3009" w:rsidRPr="00237AAE" w:rsidRDefault="009C3009" w:rsidP="009C3009">
      <w:pPr>
        <w:pStyle w:val="BodyText"/>
        <w:numPr>
          <w:ilvl w:val="0"/>
          <w:numId w:val="16"/>
        </w:numPr>
        <w:tabs>
          <w:tab w:val="left" w:pos="707"/>
        </w:tabs>
        <w:rPr>
          <w:rFonts w:cs="Arial"/>
          <w:b/>
          <w:sz w:val="20"/>
          <w:szCs w:val="20"/>
        </w:rPr>
      </w:pPr>
      <w:r w:rsidRPr="00246681">
        <w:rPr>
          <w:rFonts w:cs="Arial"/>
          <w:b/>
          <w:sz w:val="20"/>
          <w:szCs w:val="20"/>
        </w:rPr>
        <w:t xml:space="preserve">Lifegate </w:t>
      </w:r>
      <w:r>
        <w:rPr>
          <w:rFonts w:cs="Arial"/>
          <w:b/>
          <w:sz w:val="20"/>
          <w:szCs w:val="20"/>
        </w:rPr>
        <w:t>C</w:t>
      </w:r>
      <w:r w:rsidRPr="00246681">
        <w:rPr>
          <w:rFonts w:cs="Arial"/>
          <w:b/>
          <w:sz w:val="20"/>
          <w:szCs w:val="20"/>
        </w:rPr>
        <w:t>ounseling</w:t>
      </w:r>
      <w:r>
        <w:rPr>
          <w:rFonts w:cs="Arial"/>
          <w:b/>
          <w:sz w:val="20"/>
          <w:szCs w:val="20"/>
        </w:rPr>
        <w:t xml:space="preserve"> at Peachtree –</w:t>
      </w:r>
      <w:r>
        <w:rPr>
          <w:rFonts w:cs="Arial"/>
          <w:sz w:val="20"/>
          <w:szCs w:val="20"/>
        </w:rPr>
        <w:t>www.lifegatecenter.org 404-842-3150a Christian counseling center located at   3434 Roswell Rd. NW Atlanta, Ga 30305  (Adam Braund , LMSW)</w:t>
      </w:r>
    </w:p>
    <w:p w14:paraId="5619A626" w14:textId="77777777" w:rsidR="00237AAE" w:rsidRPr="00237AAE" w:rsidRDefault="00237AAE" w:rsidP="00237AAE">
      <w:pPr>
        <w:pStyle w:val="BodyText"/>
        <w:numPr>
          <w:ilvl w:val="0"/>
          <w:numId w:val="16"/>
        </w:numPr>
        <w:tabs>
          <w:tab w:val="left" w:pos="707"/>
        </w:tabs>
        <w:rPr>
          <w:rFonts w:cs="Arial"/>
          <w:b/>
          <w:sz w:val="20"/>
          <w:szCs w:val="20"/>
        </w:rPr>
      </w:pPr>
      <w:r>
        <w:rPr>
          <w:rFonts w:cs="Arial"/>
          <w:b/>
          <w:sz w:val="20"/>
          <w:szCs w:val="20"/>
        </w:rPr>
        <w:t xml:space="preserve">Dana Lindsay, </w:t>
      </w:r>
      <w:r w:rsidRPr="00237AAE">
        <w:rPr>
          <w:rFonts w:cs="Arial"/>
          <w:sz w:val="20"/>
          <w:szCs w:val="20"/>
        </w:rPr>
        <w:t>LPC</w:t>
      </w:r>
      <w:r>
        <w:rPr>
          <w:rFonts w:cs="Arial"/>
          <w:sz w:val="20"/>
          <w:szCs w:val="20"/>
        </w:rPr>
        <w:t xml:space="preserve"> –404-771-6181 River’s Edge Counseling LLC </w:t>
      </w:r>
      <w:hyperlink r:id="rId17" w:history="1">
        <w:r w:rsidRPr="00237AAE">
          <w:rPr>
            <w:rStyle w:val="Hyperlink"/>
            <w:rFonts w:cs="Arial"/>
            <w:b w:val="0"/>
            <w:color w:val="auto"/>
            <w:sz w:val="20"/>
            <w:szCs w:val="20"/>
          </w:rPr>
          <w:t>www.riversedgecounseling.com</w:t>
        </w:r>
      </w:hyperlink>
      <w:r>
        <w:rPr>
          <w:rFonts w:cs="Arial"/>
          <w:b/>
          <w:sz w:val="20"/>
          <w:szCs w:val="20"/>
        </w:rPr>
        <w:t xml:space="preserve">  </w:t>
      </w:r>
      <w:r w:rsidRPr="00237AAE">
        <w:rPr>
          <w:rFonts w:cs="Arial"/>
          <w:sz w:val="20"/>
          <w:szCs w:val="20"/>
        </w:rPr>
        <w:t>-6425 powers Ferry Rd. Suite 250, Atlanta, GA  30339 (specializes in bi-polar)</w:t>
      </w:r>
    </w:p>
    <w:p w14:paraId="3107E961" w14:textId="77777777" w:rsidR="009C3009" w:rsidRDefault="009C3009" w:rsidP="009C3009">
      <w:pPr>
        <w:pStyle w:val="BodyText"/>
        <w:numPr>
          <w:ilvl w:val="0"/>
          <w:numId w:val="5"/>
        </w:numPr>
        <w:tabs>
          <w:tab w:val="left" w:pos="707"/>
        </w:tabs>
        <w:rPr>
          <w:rFonts w:cs="Arial"/>
          <w:sz w:val="20"/>
        </w:rPr>
      </w:pPr>
      <w:r w:rsidRPr="00471708">
        <w:rPr>
          <w:rFonts w:cs="Arial"/>
          <w:b/>
          <w:sz w:val="20"/>
        </w:rPr>
        <w:t>Lyn Liphart</w:t>
      </w:r>
      <w:r>
        <w:rPr>
          <w:rFonts w:cs="Arial"/>
          <w:sz w:val="20"/>
        </w:rPr>
        <w:t xml:space="preserve">, LPC, NCC with Logsdon, Liphart &amp; Moore 770-642-7155    </w:t>
      </w:r>
    </w:p>
    <w:p w14:paraId="17910575" w14:textId="77777777" w:rsidR="009C3009" w:rsidRDefault="009C3009" w:rsidP="009C3009">
      <w:pPr>
        <w:pStyle w:val="BodyText"/>
        <w:ind w:left="424" w:firstLine="283"/>
        <w:rPr>
          <w:rFonts w:cs="Arial"/>
          <w:sz w:val="20"/>
        </w:rPr>
      </w:pPr>
      <w:smartTag w:uri="urn:schemas-microsoft-com:office:smarttags" w:element="address">
        <w:smartTag w:uri="urn:schemas-microsoft-com:office:smarttags" w:element="Street">
          <w:r>
            <w:rPr>
              <w:rFonts w:cs="Arial"/>
              <w:sz w:val="20"/>
            </w:rPr>
            <w:t>515 E. Crossville Rd.</w:t>
          </w:r>
        </w:smartTag>
        <w:r>
          <w:rPr>
            <w:rFonts w:cs="Arial"/>
            <w:sz w:val="20"/>
          </w:rPr>
          <w:t xml:space="preserve"> </w:t>
        </w:r>
        <w:smartTag w:uri="urn:schemas-microsoft-com:office:smarttags" w:element="City">
          <w:r>
            <w:rPr>
              <w:rFonts w:cs="Arial"/>
              <w:sz w:val="20"/>
            </w:rPr>
            <w:t>Roswell</w:t>
          </w:r>
        </w:smartTag>
        <w:r>
          <w:rPr>
            <w:rFonts w:cs="Arial"/>
            <w:sz w:val="20"/>
          </w:rPr>
          <w:t xml:space="preserve">, </w:t>
        </w:r>
        <w:smartTag w:uri="urn:schemas-microsoft-com:office:smarttags" w:element="State">
          <w:r>
            <w:rPr>
              <w:rFonts w:cs="Arial"/>
              <w:sz w:val="20"/>
            </w:rPr>
            <w:t>GA.</w:t>
          </w:r>
        </w:smartTag>
        <w:r>
          <w:rPr>
            <w:rFonts w:cs="Arial"/>
            <w:sz w:val="20"/>
          </w:rPr>
          <w:t xml:space="preserve"> </w:t>
        </w:r>
        <w:smartTag w:uri="urn:schemas-microsoft-com:office:smarttags" w:element="PostalCode">
          <w:r>
            <w:rPr>
              <w:rFonts w:cs="Arial"/>
              <w:sz w:val="20"/>
            </w:rPr>
            <w:t>30075</w:t>
          </w:r>
        </w:smartTag>
      </w:smartTag>
      <w:r>
        <w:rPr>
          <w:rFonts w:cs="Arial"/>
          <w:sz w:val="20"/>
        </w:rPr>
        <w:t xml:space="preserve"> </w:t>
      </w:r>
    </w:p>
    <w:p w14:paraId="318B1D77" w14:textId="77777777" w:rsidR="009C3009" w:rsidRDefault="009C3009" w:rsidP="009C3009">
      <w:pPr>
        <w:pStyle w:val="BodyText"/>
        <w:numPr>
          <w:ilvl w:val="0"/>
          <w:numId w:val="5"/>
        </w:numPr>
        <w:tabs>
          <w:tab w:val="left" w:pos="707"/>
        </w:tabs>
        <w:rPr>
          <w:rFonts w:cs="Arial"/>
          <w:sz w:val="20"/>
        </w:rPr>
      </w:pPr>
      <w:r w:rsidRPr="00471708">
        <w:rPr>
          <w:rFonts w:cs="Arial"/>
          <w:b/>
          <w:sz w:val="20"/>
        </w:rPr>
        <w:t>Damond Logsdon</w:t>
      </w:r>
      <w:r>
        <w:rPr>
          <w:rFonts w:cs="Arial"/>
          <w:sz w:val="20"/>
        </w:rPr>
        <w:t xml:space="preserve">, PhD with Logsdon, Liphart, &amp; Moore. 770-642-7155 </w:t>
      </w:r>
    </w:p>
    <w:p w14:paraId="40F62E67" w14:textId="77777777" w:rsidR="006C112D" w:rsidRDefault="009C3009" w:rsidP="006C112D">
      <w:pPr>
        <w:pStyle w:val="BodyText"/>
        <w:ind w:left="707"/>
        <w:rPr>
          <w:rFonts w:cs="Arial"/>
          <w:sz w:val="20"/>
        </w:rPr>
      </w:pPr>
      <w:r>
        <w:rPr>
          <w:rFonts w:cs="Arial"/>
          <w:sz w:val="20"/>
        </w:rPr>
        <w:t>515 E- Crossville Rd.</w:t>
      </w:r>
      <w:r w:rsidR="00C260D9">
        <w:rPr>
          <w:rFonts w:cs="Arial"/>
          <w:sz w:val="20"/>
        </w:rPr>
        <w:t xml:space="preserve"> Suite 410</w:t>
      </w:r>
      <w:r>
        <w:rPr>
          <w:rFonts w:cs="Arial"/>
          <w:sz w:val="20"/>
        </w:rPr>
        <w:t xml:space="preserve"> Roswell, GA 30075 Also specializes in doing neuropsychological evaluations.</w:t>
      </w:r>
    </w:p>
    <w:p w14:paraId="3F5F0CE5" w14:textId="77777777" w:rsidR="006C112D" w:rsidRPr="006C112D" w:rsidRDefault="006C112D" w:rsidP="006C112D">
      <w:pPr>
        <w:pStyle w:val="BodyText"/>
        <w:numPr>
          <w:ilvl w:val="0"/>
          <w:numId w:val="5"/>
        </w:numPr>
        <w:rPr>
          <w:rFonts w:cs="Arial"/>
        </w:rPr>
      </w:pPr>
      <w:r w:rsidRPr="006C112D">
        <w:rPr>
          <w:rFonts w:cs="Arial"/>
          <w:b/>
          <w:sz w:val="20"/>
        </w:rPr>
        <w:t>Michelle Manne</w:t>
      </w:r>
      <w:r>
        <w:rPr>
          <w:rFonts w:cs="Arial"/>
          <w:sz w:val="20"/>
        </w:rPr>
        <w:t xml:space="preserve"> – LCSW, with Peachtree Psychiatric Professionals in Atlanta 404-351-2008 ext. 233. child, adolescent and adult psychotherapist </w:t>
      </w:r>
      <w:r w:rsidR="005B57C2">
        <w:rPr>
          <w:rFonts w:cs="Arial"/>
          <w:sz w:val="20"/>
        </w:rPr>
        <w:t>(Also provides suicide support groups for families)</w:t>
      </w:r>
    </w:p>
    <w:p w14:paraId="3C7E811D" w14:textId="77777777" w:rsidR="00B32B34" w:rsidRPr="00B32B34" w:rsidRDefault="00B32B34" w:rsidP="009C3009">
      <w:pPr>
        <w:pStyle w:val="BodyText"/>
        <w:numPr>
          <w:ilvl w:val="0"/>
          <w:numId w:val="6"/>
        </w:numPr>
        <w:tabs>
          <w:tab w:val="left" w:pos="707"/>
        </w:tabs>
        <w:rPr>
          <w:rFonts w:cs="Arial"/>
        </w:rPr>
      </w:pPr>
      <w:r>
        <w:rPr>
          <w:rFonts w:cs="Arial"/>
          <w:b/>
          <w:sz w:val="20"/>
        </w:rPr>
        <w:t xml:space="preserve">Meg McLeroy, </w:t>
      </w:r>
      <w:r w:rsidRPr="00B32B34">
        <w:rPr>
          <w:rFonts w:cs="Arial"/>
          <w:sz w:val="20"/>
        </w:rPr>
        <w:t>MFT 404-721-3598 licensed Mar</w:t>
      </w:r>
      <w:r>
        <w:rPr>
          <w:rFonts w:cs="Arial"/>
          <w:sz w:val="20"/>
        </w:rPr>
        <w:t>r</w:t>
      </w:r>
      <w:r w:rsidRPr="00B32B34">
        <w:rPr>
          <w:rFonts w:cs="Arial"/>
          <w:sz w:val="20"/>
        </w:rPr>
        <w:t>iage and Family Therapist</w:t>
      </w:r>
      <w:r>
        <w:rPr>
          <w:rFonts w:cs="Arial"/>
          <w:sz w:val="20"/>
        </w:rPr>
        <w:t xml:space="preserve"> with Midtown Psychotherapy Associates.</w:t>
      </w:r>
    </w:p>
    <w:p w14:paraId="5C2BF9CB" w14:textId="77777777" w:rsidR="009C3009" w:rsidRDefault="009C3009" w:rsidP="009C3009">
      <w:pPr>
        <w:pStyle w:val="BodyText"/>
        <w:numPr>
          <w:ilvl w:val="0"/>
          <w:numId w:val="6"/>
        </w:numPr>
        <w:tabs>
          <w:tab w:val="left" w:pos="707"/>
        </w:tabs>
        <w:rPr>
          <w:rFonts w:cs="Arial"/>
          <w:sz w:val="20"/>
        </w:rPr>
      </w:pPr>
      <w:r w:rsidRPr="00471708">
        <w:rPr>
          <w:rFonts w:cs="Arial"/>
          <w:b/>
          <w:sz w:val="20"/>
        </w:rPr>
        <w:t>Linda Merrion</w:t>
      </w:r>
      <w:r>
        <w:rPr>
          <w:rFonts w:cs="Arial"/>
          <w:sz w:val="20"/>
        </w:rPr>
        <w:t xml:space="preserve">, LPC with Family Counseling Associates, 555 Sun Valley Dr. L-4 </w:t>
      </w:r>
      <w:smartTag w:uri="urn:schemas-microsoft-com:office:smarttags" w:element="City">
        <w:smartTag w:uri="urn:schemas-microsoft-com:office:smarttags" w:element="place">
          <w:r>
            <w:rPr>
              <w:rFonts w:cs="Arial"/>
              <w:sz w:val="20"/>
            </w:rPr>
            <w:t>Roswell</w:t>
          </w:r>
        </w:smartTag>
      </w:smartTag>
      <w:r>
        <w:rPr>
          <w:rFonts w:cs="Arial"/>
          <w:sz w:val="20"/>
        </w:rPr>
        <w:t xml:space="preserve">, GA. 30076 770-641-7720 </w:t>
      </w:r>
    </w:p>
    <w:p w14:paraId="1E1ACCCC" w14:textId="77777777" w:rsidR="009C3009" w:rsidRDefault="009C3009" w:rsidP="009C3009">
      <w:pPr>
        <w:pStyle w:val="BodyText"/>
        <w:numPr>
          <w:ilvl w:val="0"/>
          <w:numId w:val="6"/>
        </w:numPr>
        <w:tabs>
          <w:tab w:val="left" w:pos="707"/>
        </w:tabs>
        <w:rPr>
          <w:rFonts w:cs="Arial"/>
          <w:sz w:val="20"/>
        </w:rPr>
      </w:pPr>
      <w:r w:rsidRPr="00471708">
        <w:rPr>
          <w:rFonts w:cs="Arial"/>
          <w:b/>
          <w:sz w:val="20"/>
        </w:rPr>
        <w:t>Cynthia Montalvo</w:t>
      </w:r>
      <w:r>
        <w:rPr>
          <w:rFonts w:cs="Arial"/>
          <w:sz w:val="20"/>
        </w:rPr>
        <w:t xml:space="preserve">, LCSW 770-475-0461 12700 Century Dr. Alpharetta, GA. 30004 Great with adolescent girls. </w:t>
      </w:r>
    </w:p>
    <w:p w14:paraId="052F5EBE" w14:textId="77777777" w:rsidR="009C3009" w:rsidRDefault="009C3009" w:rsidP="000046C8">
      <w:pPr>
        <w:pStyle w:val="BodyText"/>
        <w:numPr>
          <w:ilvl w:val="0"/>
          <w:numId w:val="6"/>
        </w:numPr>
        <w:rPr>
          <w:rFonts w:cs="Arial"/>
          <w:sz w:val="20"/>
        </w:rPr>
      </w:pPr>
      <w:r w:rsidRPr="00471708">
        <w:rPr>
          <w:rFonts w:cs="Arial"/>
          <w:b/>
          <w:sz w:val="20"/>
        </w:rPr>
        <w:t>Bob Montes</w:t>
      </w:r>
      <w:r>
        <w:rPr>
          <w:rFonts w:cs="Arial"/>
          <w:sz w:val="20"/>
        </w:rPr>
        <w:t xml:space="preserve"> </w:t>
      </w:r>
      <w:r w:rsidR="009D4A04">
        <w:rPr>
          <w:rFonts w:cs="Arial"/>
          <w:sz w:val="20"/>
        </w:rPr>
        <w:t xml:space="preserve">– </w:t>
      </w:r>
      <w:hyperlink r:id="rId18" w:history="1">
        <w:r w:rsidR="000046C8" w:rsidRPr="009C3009">
          <w:rPr>
            <w:rStyle w:val="Hyperlink"/>
            <w:rFonts w:cs="Arial"/>
            <w:color w:val="auto"/>
            <w:sz w:val="20"/>
          </w:rPr>
          <w:t>www.drbobmontes.com</w:t>
        </w:r>
      </w:hyperlink>
      <w:r w:rsidR="000046C8">
        <w:rPr>
          <w:rFonts w:cs="Arial"/>
          <w:sz w:val="20"/>
        </w:rPr>
        <w:t xml:space="preserve"> </w:t>
      </w:r>
      <w:r w:rsidRPr="000046C8">
        <w:rPr>
          <w:rFonts w:cs="Arial"/>
          <w:sz w:val="20"/>
        </w:rPr>
        <w:t>678-366-8862 Christian psychologist and Certified Life Coach</w:t>
      </w:r>
      <w:r w:rsidR="00922AF1" w:rsidRPr="000046C8">
        <w:rPr>
          <w:rFonts w:cs="Arial"/>
          <w:sz w:val="20"/>
        </w:rPr>
        <w:t xml:space="preserve"> with Trinity Psychological </w:t>
      </w:r>
      <w:r w:rsidR="009D4A04" w:rsidRPr="000046C8">
        <w:rPr>
          <w:rFonts w:cs="Arial"/>
          <w:sz w:val="20"/>
        </w:rPr>
        <w:t xml:space="preserve">Services. </w:t>
      </w:r>
      <w:r w:rsidR="000046C8" w:rsidRPr="000046C8">
        <w:rPr>
          <w:rFonts w:cs="Arial"/>
          <w:sz w:val="20"/>
        </w:rPr>
        <w:t>Founder of BrainFit and Specializes in Brain Mapping</w:t>
      </w:r>
      <w:r w:rsidR="00E63846">
        <w:rPr>
          <w:rFonts w:cs="Arial"/>
          <w:sz w:val="20"/>
        </w:rPr>
        <w:t xml:space="preserve"> children and</w:t>
      </w:r>
      <w:r w:rsidRPr="000046C8">
        <w:rPr>
          <w:rFonts w:cs="Arial"/>
          <w:sz w:val="20"/>
        </w:rPr>
        <w:t xml:space="preserve"> </w:t>
      </w:r>
      <w:r w:rsidR="00E63846">
        <w:rPr>
          <w:rFonts w:cs="Arial"/>
          <w:sz w:val="20"/>
        </w:rPr>
        <w:t xml:space="preserve">family counseling. </w:t>
      </w:r>
      <w:r w:rsidR="00BA1C26" w:rsidRPr="000046C8">
        <w:rPr>
          <w:rFonts w:cs="Arial"/>
          <w:sz w:val="20"/>
        </w:rPr>
        <w:t>5</w:t>
      </w:r>
      <w:r w:rsidR="00922AF1" w:rsidRPr="000046C8">
        <w:rPr>
          <w:rFonts w:cs="Arial"/>
          <w:sz w:val="20"/>
        </w:rPr>
        <w:t>57</w:t>
      </w:r>
      <w:r w:rsidR="00BA1C26" w:rsidRPr="000046C8">
        <w:rPr>
          <w:rFonts w:cs="Arial"/>
          <w:sz w:val="20"/>
        </w:rPr>
        <w:t>5 North Point Pkwy</w:t>
      </w:r>
      <w:r w:rsidRPr="000046C8">
        <w:rPr>
          <w:rFonts w:cs="Arial"/>
          <w:sz w:val="20"/>
        </w:rPr>
        <w:t>,</w:t>
      </w:r>
      <w:r w:rsidR="00922AF1" w:rsidRPr="000046C8">
        <w:rPr>
          <w:rFonts w:cs="Arial"/>
          <w:sz w:val="20"/>
        </w:rPr>
        <w:t xml:space="preserve"> Suite 238</w:t>
      </w:r>
      <w:r w:rsidRPr="000046C8">
        <w:rPr>
          <w:rFonts w:cs="Arial"/>
          <w:sz w:val="20"/>
        </w:rPr>
        <w:t xml:space="preserve"> </w:t>
      </w:r>
      <w:r w:rsidR="00BA1C26" w:rsidRPr="000046C8">
        <w:rPr>
          <w:rFonts w:cs="Arial"/>
          <w:sz w:val="20"/>
        </w:rPr>
        <w:t xml:space="preserve">Alpharetta, GA </w:t>
      </w:r>
      <w:r w:rsidRPr="000046C8">
        <w:rPr>
          <w:rFonts w:cs="Arial"/>
          <w:sz w:val="20"/>
        </w:rPr>
        <w:t xml:space="preserve"> 30022   </w:t>
      </w:r>
    </w:p>
    <w:p w14:paraId="05524E15" w14:textId="77777777" w:rsidR="00D9128D" w:rsidRPr="000046C8" w:rsidRDefault="00D9128D" w:rsidP="000046C8">
      <w:pPr>
        <w:pStyle w:val="BodyText"/>
        <w:numPr>
          <w:ilvl w:val="0"/>
          <w:numId w:val="6"/>
        </w:numPr>
        <w:rPr>
          <w:rFonts w:cs="Arial"/>
          <w:sz w:val="20"/>
        </w:rPr>
      </w:pPr>
      <w:r>
        <w:rPr>
          <w:rFonts w:cs="Arial"/>
          <w:b/>
          <w:sz w:val="20"/>
        </w:rPr>
        <w:t xml:space="preserve">Katie Myers, </w:t>
      </w:r>
      <w:r w:rsidRPr="00D9128D">
        <w:rPr>
          <w:rFonts w:cs="Arial"/>
          <w:sz w:val="20"/>
        </w:rPr>
        <w:t>LCSW</w:t>
      </w:r>
      <w:r>
        <w:rPr>
          <w:rFonts w:cs="Arial"/>
          <w:sz w:val="20"/>
        </w:rPr>
        <w:t xml:space="preserve"> 470-851-0363 with </w:t>
      </w:r>
      <w:r w:rsidR="00825058" w:rsidRPr="00825058">
        <w:rPr>
          <w:rFonts w:cs="Arial"/>
          <w:b/>
          <w:sz w:val="20"/>
        </w:rPr>
        <w:t>www.</w:t>
      </w:r>
      <w:r w:rsidRPr="00D9128D">
        <w:rPr>
          <w:rFonts w:cs="Arial"/>
          <w:b/>
          <w:sz w:val="20"/>
        </w:rPr>
        <w:t>releasewithkatie.com</w:t>
      </w:r>
      <w:r>
        <w:rPr>
          <w:rFonts w:cs="Arial"/>
          <w:sz w:val="20"/>
        </w:rPr>
        <w:t xml:space="preserve"> </w:t>
      </w:r>
      <w:r w:rsidR="00825058">
        <w:rPr>
          <w:rFonts w:cs="Arial"/>
          <w:sz w:val="20"/>
        </w:rPr>
        <w:t xml:space="preserve">private practice, </w:t>
      </w:r>
      <w:r>
        <w:rPr>
          <w:rFonts w:cs="Arial"/>
          <w:sz w:val="20"/>
        </w:rPr>
        <w:t>Therapist, Life Coach</w:t>
      </w:r>
    </w:p>
    <w:p w14:paraId="418A31CD" w14:textId="77777777" w:rsidR="00351AA9" w:rsidRDefault="009C3009" w:rsidP="009C3009">
      <w:pPr>
        <w:pStyle w:val="BodyText"/>
        <w:numPr>
          <w:ilvl w:val="0"/>
          <w:numId w:val="6"/>
        </w:numPr>
        <w:rPr>
          <w:rFonts w:cs="Arial"/>
          <w:sz w:val="20"/>
        </w:rPr>
      </w:pPr>
      <w:r>
        <w:rPr>
          <w:rFonts w:cs="Arial"/>
          <w:b/>
          <w:sz w:val="20"/>
        </w:rPr>
        <w:t xml:space="preserve">New Directions Counseling Center- </w:t>
      </w:r>
      <w:hyperlink r:id="rId19" w:history="1">
        <w:r w:rsidRPr="009C3009">
          <w:rPr>
            <w:rStyle w:val="Hyperlink"/>
            <w:rFonts w:cs="Arial"/>
            <w:color w:val="auto"/>
            <w:sz w:val="20"/>
          </w:rPr>
          <w:t>www.newdirectionsatlanta.com</w:t>
        </w:r>
      </w:hyperlink>
      <w:r>
        <w:rPr>
          <w:rFonts w:cs="Arial"/>
          <w:b/>
          <w:sz w:val="20"/>
        </w:rPr>
        <w:t xml:space="preserve"> </w:t>
      </w:r>
      <w:r w:rsidRPr="00740717">
        <w:rPr>
          <w:rFonts w:cs="Arial"/>
          <w:sz w:val="20"/>
        </w:rPr>
        <w:t>770-293-1950</w:t>
      </w:r>
      <w:r>
        <w:rPr>
          <w:rFonts w:cs="Arial"/>
          <w:b/>
          <w:sz w:val="20"/>
        </w:rPr>
        <w:t xml:space="preserve"> </w:t>
      </w:r>
      <w:r w:rsidRPr="00740717">
        <w:rPr>
          <w:rFonts w:cs="Arial"/>
          <w:sz w:val="20"/>
        </w:rPr>
        <w:t xml:space="preserve">counseling center </w:t>
      </w:r>
      <w:r>
        <w:rPr>
          <w:rFonts w:cs="Arial"/>
          <w:sz w:val="20"/>
        </w:rPr>
        <w:t xml:space="preserve">for children, adolescents and adults </w:t>
      </w:r>
      <w:r w:rsidRPr="00740717">
        <w:rPr>
          <w:rFonts w:cs="Arial"/>
          <w:sz w:val="20"/>
        </w:rPr>
        <w:t>located in Smyrna/Vinings area</w:t>
      </w:r>
      <w:r>
        <w:rPr>
          <w:rFonts w:cs="Arial"/>
          <w:sz w:val="20"/>
        </w:rPr>
        <w:t>.</w:t>
      </w:r>
    </w:p>
    <w:p w14:paraId="6DA56BD2" w14:textId="77777777" w:rsidR="009C3009" w:rsidRDefault="009C3009" w:rsidP="00351AA9">
      <w:pPr>
        <w:pStyle w:val="BodyText"/>
        <w:ind w:left="707"/>
        <w:rPr>
          <w:rFonts w:cs="Arial"/>
          <w:sz w:val="20"/>
        </w:rPr>
      </w:pPr>
      <w:r>
        <w:rPr>
          <w:rFonts w:cs="Arial"/>
          <w:sz w:val="20"/>
        </w:rPr>
        <w:t xml:space="preserve"> ADD/ADHD depression, childhood disorders.</w:t>
      </w:r>
    </w:p>
    <w:p w14:paraId="7E265C22" w14:textId="77777777" w:rsidR="00351AA9" w:rsidRPr="00351AA9" w:rsidRDefault="00351AA9" w:rsidP="00351AA9">
      <w:pPr>
        <w:pStyle w:val="BodyText"/>
        <w:numPr>
          <w:ilvl w:val="0"/>
          <w:numId w:val="16"/>
        </w:numPr>
        <w:rPr>
          <w:rFonts w:cs="Arial"/>
          <w:sz w:val="20"/>
        </w:rPr>
      </w:pPr>
      <w:r w:rsidRPr="00351AA9">
        <w:rPr>
          <w:rFonts w:cs="Arial"/>
          <w:b/>
          <w:sz w:val="20"/>
        </w:rPr>
        <w:t>New Hope Counseling Center</w:t>
      </w:r>
      <w:r>
        <w:rPr>
          <w:rFonts w:cs="Arial"/>
          <w:sz w:val="20"/>
        </w:rPr>
        <w:t xml:space="preserve"> 678-471-9996 located in Woodstock, GA  -</w:t>
      </w:r>
      <w:r w:rsidR="00980975">
        <w:rPr>
          <w:rFonts w:cs="Arial"/>
          <w:sz w:val="20"/>
        </w:rPr>
        <w:t xml:space="preserve"> contact </w:t>
      </w:r>
      <w:r>
        <w:rPr>
          <w:rFonts w:cs="Arial"/>
          <w:sz w:val="20"/>
        </w:rPr>
        <w:t>Connie Branom (trauma)</w:t>
      </w:r>
      <w:r w:rsidR="00980975">
        <w:rPr>
          <w:rFonts w:cs="Arial"/>
          <w:sz w:val="20"/>
        </w:rPr>
        <w:t xml:space="preserve">  Barbara Jarratt (sexual addictions)</w:t>
      </w:r>
    </w:p>
    <w:p w14:paraId="20A98681" w14:textId="77777777" w:rsidR="002827D3" w:rsidRDefault="002827D3" w:rsidP="009C3009">
      <w:pPr>
        <w:pStyle w:val="BodyText"/>
        <w:numPr>
          <w:ilvl w:val="0"/>
          <w:numId w:val="10"/>
        </w:numPr>
        <w:rPr>
          <w:rFonts w:cs="Arial"/>
          <w:sz w:val="20"/>
        </w:rPr>
      </w:pPr>
      <w:r>
        <w:rPr>
          <w:rFonts w:cs="Arial"/>
          <w:b/>
          <w:sz w:val="20"/>
        </w:rPr>
        <w:t xml:space="preserve">Jason Otwell </w:t>
      </w:r>
      <w:r>
        <w:rPr>
          <w:rFonts w:cs="Arial"/>
          <w:sz w:val="20"/>
        </w:rPr>
        <w:t>–LPC  770-396-0232 Atlanta Counseling Center –Christian Counselor located at 6111 Peachtree Dunwoody Rd Bldg C in Atlanta GA</w:t>
      </w:r>
    </w:p>
    <w:p w14:paraId="2299C9F9" w14:textId="77777777" w:rsidR="009C3009" w:rsidRDefault="009C3009" w:rsidP="009C3009">
      <w:pPr>
        <w:pStyle w:val="BodyText"/>
        <w:numPr>
          <w:ilvl w:val="0"/>
          <w:numId w:val="10"/>
        </w:numPr>
        <w:rPr>
          <w:rFonts w:cs="Arial"/>
          <w:sz w:val="20"/>
        </w:rPr>
      </w:pPr>
      <w:r>
        <w:rPr>
          <w:rFonts w:cs="Arial"/>
          <w:b/>
          <w:sz w:val="20"/>
        </w:rPr>
        <w:t>Parkaire Consultants, Inc</w:t>
      </w:r>
      <w:r w:rsidRPr="00087BC3">
        <w:rPr>
          <w:rFonts w:cs="Arial"/>
          <w:sz w:val="20"/>
        </w:rPr>
        <w:t>.</w:t>
      </w:r>
      <w:r>
        <w:rPr>
          <w:rFonts w:cs="Arial"/>
          <w:sz w:val="20"/>
        </w:rPr>
        <w:t xml:space="preserve"> </w:t>
      </w:r>
      <w:hyperlink r:id="rId20" w:history="1">
        <w:r w:rsidRPr="009C3009">
          <w:rPr>
            <w:rStyle w:val="Hyperlink"/>
            <w:rFonts w:cs="Arial"/>
            <w:color w:val="auto"/>
            <w:sz w:val="20"/>
          </w:rPr>
          <w:t>www.parkaireconsultants.com</w:t>
        </w:r>
      </w:hyperlink>
      <w:r>
        <w:rPr>
          <w:rFonts w:cs="Arial"/>
          <w:sz w:val="20"/>
        </w:rPr>
        <w:t xml:space="preserve"> 770-578-1519   4939 Lower Roswell Rd. Bldg. C Suite 201 Marietta, GA 30068 – provides comprehensive diagnostic and treatment services for all ages.</w:t>
      </w:r>
    </w:p>
    <w:p w14:paraId="00E61766" w14:textId="77777777" w:rsidR="00463577" w:rsidRDefault="00463577" w:rsidP="009C3009">
      <w:pPr>
        <w:pStyle w:val="BodyText"/>
        <w:numPr>
          <w:ilvl w:val="0"/>
          <w:numId w:val="10"/>
        </w:numPr>
        <w:rPr>
          <w:rFonts w:cs="Arial"/>
          <w:sz w:val="20"/>
        </w:rPr>
      </w:pPr>
      <w:r>
        <w:rPr>
          <w:rFonts w:cs="Arial"/>
          <w:b/>
          <w:sz w:val="20"/>
        </w:rPr>
        <w:t xml:space="preserve">Stephanie Perleberg, </w:t>
      </w:r>
      <w:r w:rsidRPr="00463577">
        <w:rPr>
          <w:rFonts w:cs="Arial"/>
          <w:sz w:val="20"/>
        </w:rPr>
        <w:t>PhD</w:t>
      </w:r>
      <w:r>
        <w:rPr>
          <w:rFonts w:cs="Arial"/>
          <w:b/>
          <w:sz w:val="20"/>
        </w:rPr>
        <w:t xml:space="preserve"> </w:t>
      </w:r>
      <w:r w:rsidRPr="00463577">
        <w:rPr>
          <w:rFonts w:cs="Arial"/>
          <w:sz w:val="20"/>
        </w:rPr>
        <w:t>-</w:t>
      </w:r>
      <w:r>
        <w:rPr>
          <w:rFonts w:cs="Arial"/>
          <w:sz w:val="20"/>
        </w:rPr>
        <w:t>678-624-0310 ext 115 clinical psychologist that specializes in Learning disabilities (child, adolescent and adult therapy)</w:t>
      </w:r>
    </w:p>
    <w:p w14:paraId="161C518A" w14:textId="77777777" w:rsidR="0086502A" w:rsidRDefault="0086502A" w:rsidP="001F73FA">
      <w:pPr>
        <w:pStyle w:val="BodyText"/>
        <w:numPr>
          <w:ilvl w:val="0"/>
          <w:numId w:val="10"/>
        </w:numPr>
        <w:rPr>
          <w:rFonts w:cs="Arial"/>
          <w:sz w:val="20"/>
        </w:rPr>
      </w:pPr>
      <w:r>
        <w:rPr>
          <w:rFonts w:cs="Arial"/>
          <w:b/>
          <w:sz w:val="20"/>
        </w:rPr>
        <w:t xml:space="preserve">Katie Pinholster, </w:t>
      </w:r>
      <w:r w:rsidRPr="0086502A">
        <w:rPr>
          <w:rFonts w:cs="Arial"/>
          <w:sz w:val="20"/>
        </w:rPr>
        <w:t>LPC, CRC 404-</w:t>
      </w:r>
      <w:r>
        <w:rPr>
          <w:rFonts w:cs="Arial"/>
          <w:sz w:val="20"/>
        </w:rPr>
        <w:t xml:space="preserve">857-1827 </w:t>
      </w:r>
      <w:r w:rsidR="009A6D7F">
        <w:rPr>
          <w:rFonts w:cs="Arial"/>
          <w:sz w:val="20"/>
        </w:rPr>
        <w:t xml:space="preserve">– 5883 Glenridge DR. Suite 170, Sandy Springs, GA.  30328 </w:t>
      </w:r>
      <w:r>
        <w:rPr>
          <w:rFonts w:cs="Arial"/>
          <w:sz w:val="20"/>
        </w:rPr>
        <w:t xml:space="preserve">with Pinholster Family Counseling in Sandy Springs.  </w:t>
      </w:r>
      <w:r w:rsidR="009A6D7F">
        <w:rPr>
          <w:rFonts w:cs="Arial"/>
          <w:sz w:val="20"/>
        </w:rPr>
        <w:t>Rehabilitation counseling,</w:t>
      </w:r>
      <w:r>
        <w:rPr>
          <w:rFonts w:cs="Arial"/>
          <w:sz w:val="20"/>
        </w:rPr>
        <w:t xml:space="preserve"> ad</w:t>
      </w:r>
      <w:r w:rsidR="0071440D">
        <w:rPr>
          <w:rFonts w:cs="Arial"/>
          <w:sz w:val="20"/>
        </w:rPr>
        <w:t>olescents</w:t>
      </w:r>
      <w:r w:rsidR="009A6D7F">
        <w:rPr>
          <w:rFonts w:cs="Arial"/>
          <w:sz w:val="20"/>
        </w:rPr>
        <w:t>/ adults</w:t>
      </w:r>
      <w:r w:rsidR="0071440D">
        <w:rPr>
          <w:rFonts w:cs="Arial"/>
          <w:sz w:val="20"/>
        </w:rPr>
        <w:t xml:space="preserve"> with eating disorders, substance abuse and women issues.</w:t>
      </w:r>
    </w:p>
    <w:p w14:paraId="5770D86D" w14:textId="77777777" w:rsidR="00084581" w:rsidRPr="00084581" w:rsidRDefault="00084581" w:rsidP="00084581">
      <w:pPr>
        <w:pStyle w:val="BodyText"/>
        <w:numPr>
          <w:ilvl w:val="0"/>
          <w:numId w:val="10"/>
        </w:numPr>
        <w:rPr>
          <w:rFonts w:cs="Arial"/>
          <w:sz w:val="20"/>
        </w:rPr>
      </w:pPr>
      <w:r>
        <w:rPr>
          <w:rFonts w:cs="Arial"/>
          <w:b/>
          <w:sz w:val="20"/>
        </w:rPr>
        <w:t xml:space="preserve">Christy Plaice </w:t>
      </w:r>
      <w:r>
        <w:rPr>
          <w:rFonts w:cs="Arial"/>
          <w:sz w:val="20"/>
        </w:rPr>
        <w:t>–LPC,</w:t>
      </w:r>
      <w:r w:rsidR="00533C0B">
        <w:rPr>
          <w:rFonts w:cs="Arial"/>
          <w:sz w:val="20"/>
        </w:rPr>
        <w:t xml:space="preserve"> MAC, CCT</w:t>
      </w:r>
      <w:r>
        <w:rPr>
          <w:rFonts w:cs="Arial"/>
          <w:sz w:val="20"/>
        </w:rPr>
        <w:t xml:space="preserve"> </w:t>
      </w:r>
      <w:r w:rsidR="00533C0B">
        <w:rPr>
          <w:rFonts w:cs="Arial"/>
          <w:sz w:val="20"/>
        </w:rPr>
        <w:t>770-366-2991</w:t>
      </w:r>
      <w:r w:rsidRPr="00084581">
        <w:rPr>
          <w:rFonts w:cs="Arial"/>
          <w:sz w:val="20"/>
        </w:rPr>
        <w:t xml:space="preserve"> </w:t>
      </w:r>
      <w:r w:rsidR="00533C0B">
        <w:rPr>
          <w:rFonts w:cs="Arial"/>
          <w:sz w:val="20"/>
        </w:rPr>
        <w:t>– 1014 Canton St. Roswell, GA 30075</w:t>
      </w:r>
      <w:r w:rsidRPr="00084581">
        <w:rPr>
          <w:rFonts w:cs="Arial"/>
          <w:sz w:val="20"/>
        </w:rPr>
        <w:t>specializes in Childhood trauma, substance abuse/addiction.</w:t>
      </w:r>
    </w:p>
    <w:p w14:paraId="1F2BA2E8" w14:textId="77777777" w:rsidR="000130EF" w:rsidRPr="00776E30" w:rsidRDefault="000130EF" w:rsidP="00776E30">
      <w:pPr>
        <w:pStyle w:val="BodyText"/>
        <w:numPr>
          <w:ilvl w:val="0"/>
          <w:numId w:val="10"/>
        </w:numPr>
        <w:rPr>
          <w:rFonts w:cs="Arial"/>
          <w:sz w:val="20"/>
        </w:rPr>
      </w:pPr>
      <w:r>
        <w:rPr>
          <w:rFonts w:cs="Arial"/>
          <w:b/>
          <w:sz w:val="20"/>
        </w:rPr>
        <w:t xml:space="preserve">Jenna Riemersma </w:t>
      </w:r>
      <w:r>
        <w:rPr>
          <w:rFonts w:cs="Arial"/>
          <w:sz w:val="20"/>
        </w:rPr>
        <w:t xml:space="preserve">– 678-401-3825 </w:t>
      </w:r>
      <w:r w:rsidR="0067374B" w:rsidRPr="0067374B">
        <w:rPr>
          <w:rFonts w:cs="Arial"/>
          <w:b/>
          <w:sz w:val="20"/>
          <w:u w:val="single"/>
        </w:rPr>
        <w:t>www.acfrrh.com</w:t>
      </w:r>
      <w:r w:rsidR="0067374B">
        <w:rPr>
          <w:rFonts w:cs="Arial"/>
          <w:sz w:val="20"/>
        </w:rPr>
        <w:t xml:space="preserve"> The Atlanta Center for Relational Healing - </w:t>
      </w:r>
      <w:r>
        <w:rPr>
          <w:rFonts w:cs="Arial"/>
          <w:sz w:val="20"/>
        </w:rPr>
        <w:t>1640 Powers Ferry Rd.</w:t>
      </w:r>
      <w:r w:rsidR="00C77D2D">
        <w:rPr>
          <w:rFonts w:cs="Arial"/>
          <w:sz w:val="20"/>
        </w:rPr>
        <w:t xml:space="preserve"> </w:t>
      </w:r>
      <w:r>
        <w:rPr>
          <w:rFonts w:cs="Arial"/>
          <w:sz w:val="20"/>
        </w:rPr>
        <w:t xml:space="preserve">Bldg. </w:t>
      </w:r>
      <w:r w:rsidR="0067374B">
        <w:rPr>
          <w:rFonts w:cs="Arial"/>
          <w:sz w:val="20"/>
        </w:rPr>
        <w:t>22</w:t>
      </w:r>
      <w:r>
        <w:rPr>
          <w:rFonts w:cs="Arial"/>
          <w:sz w:val="20"/>
        </w:rPr>
        <w:t xml:space="preserve"> Suite </w:t>
      </w:r>
      <w:r w:rsidR="0067374B">
        <w:rPr>
          <w:rFonts w:cs="Arial"/>
          <w:sz w:val="20"/>
        </w:rPr>
        <w:t>300</w:t>
      </w:r>
      <w:r>
        <w:rPr>
          <w:rFonts w:cs="Arial"/>
          <w:sz w:val="20"/>
        </w:rPr>
        <w:t xml:space="preserve"> in Marietta, GA 30067  </w:t>
      </w:r>
      <w:r w:rsidR="0067374B">
        <w:rPr>
          <w:rFonts w:cs="Arial"/>
          <w:sz w:val="20"/>
        </w:rPr>
        <w:t xml:space="preserve">Christian center that </w:t>
      </w:r>
      <w:r>
        <w:rPr>
          <w:rFonts w:cs="Arial"/>
          <w:sz w:val="20"/>
        </w:rPr>
        <w:t xml:space="preserve">specializes in the treatment of sexual addiction </w:t>
      </w:r>
      <w:r w:rsidR="0067374B">
        <w:rPr>
          <w:rFonts w:cs="Arial"/>
          <w:sz w:val="20"/>
        </w:rPr>
        <w:t>, porn addiction, betrayal trauma and infidelity.</w:t>
      </w:r>
    </w:p>
    <w:p w14:paraId="68155D38" w14:textId="4C0A9D0D" w:rsidR="009C3009" w:rsidRDefault="009C3009" w:rsidP="009C3009">
      <w:pPr>
        <w:pStyle w:val="BodyText"/>
        <w:numPr>
          <w:ilvl w:val="0"/>
          <w:numId w:val="10"/>
        </w:numPr>
        <w:rPr>
          <w:rFonts w:cs="Arial"/>
          <w:sz w:val="20"/>
        </w:rPr>
      </w:pPr>
      <w:r>
        <w:rPr>
          <w:rFonts w:cs="Arial"/>
          <w:b/>
          <w:sz w:val="20"/>
        </w:rPr>
        <w:t xml:space="preserve">Kim Roberts </w:t>
      </w:r>
      <w:r>
        <w:rPr>
          <w:rFonts w:cs="Arial"/>
          <w:sz w:val="20"/>
        </w:rPr>
        <w:t>– LPC, CRC</w:t>
      </w:r>
      <w:r w:rsidR="00940B33">
        <w:rPr>
          <w:rFonts w:cs="Arial"/>
          <w:sz w:val="20"/>
        </w:rPr>
        <w:t>, CAADC</w:t>
      </w:r>
      <w:r>
        <w:rPr>
          <w:rFonts w:cs="Arial"/>
          <w:sz w:val="20"/>
        </w:rPr>
        <w:t xml:space="preserve"> therapist 770-</w:t>
      </w:r>
      <w:r w:rsidR="0049711C">
        <w:rPr>
          <w:rFonts w:cs="Arial"/>
          <w:sz w:val="20"/>
        </w:rPr>
        <w:t>703-9031</w:t>
      </w:r>
      <w:r>
        <w:rPr>
          <w:rFonts w:cs="Arial"/>
          <w:sz w:val="20"/>
        </w:rPr>
        <w:t xml:space="preserve"> </w:t>
      </w:r>
      <w:r w:rsidR="00940B33">
        <w:rPr>
          <w:rFonts w:cs="Arial"/>
          <w:sz w:val="20"/>
        </w:rPr>
        <w:t>-</w:t>
      </w:r>
      <w:r w:rsidR="0049711C">
        <w:rPr>
          <w:rFonts w:cs="Arial"/>
          <w:sz w:val="20"/>
        </w:rPr>
        <w:t>Fresh Air Counseling- 1511 Johnson Ferry Rd.  #125</w:t>
      </w:r>
      <w:r w:rsidR="00051DA1">
        <w:rPr>
          <w:rFonts w:cs="Arial"/>
          <w:sz w:val="20"/>
        </w:rPr>
        <w:t xml:space="preserve"> Marietta</w:t>
      </w:r>
      <w:r w:rsidR="000B1743">
        <w:rPr>
          <w:rFonts w:cs="Arial"/>
          <w:sz w:val="20"/>
        </w:rPr>
        <w:t>, GA</w:t>
      </w:r>
      <w:r w:rsidR="00051DA1">
        <w:rPr>
          <w:rFonts w:cs="Arial"/>
          <w:sz w:val="20"/>
        </w:rPr>
        <w:t>.</w:t>
      </w:r>
      <w:proofErr w:type="gramStart"/>
      <w:r w:rsidR="0049711C">
        <w:rPr>
          <w:rFonts w:cs="Arial"/>
          <w:sz w:val="20"/>
        </w:rPr>
        <w:t xml:space="preserve">30062 </w:t>
      </w:r>
      <w:r w:rsidR="00051DA1">
        <w:rPr>
          <w:rFonts w:cs="Arial"/>
          <w:sz w:val="20"/>
        </w:rPr>
        <w:t xml:space="preserve"> </w:t>
      </w:r>
      <w:r w:rsidR="0049711C">
        <w:rPr>
          <w:rFonts w:cs="Arial"/>
          <w:sz w:val="20"/>
        </w:rPr>
        <w:t>Specializes</w:t>
      </w:r>
      <w:proofErr w:type="gramEnd"/>
      <w:r w:rsidR="0049711C">
        <w:rPr>
          <w:rFonts w:cs="Arial"/>
          <w:sz w:val="20"/>
        </w:rPr>
        <w:t xml:space="preserve"> in anxiety, depression, relationship </w:t>
      </w:r>
      <w:r w:rsidR="0049711C">
        <w:rPr>
          <w:rFonts w:cs="Arial"/>
          <w:sz w:val="20"/>
        </w:rPr>
        <w:lastRenderedPageBreak/>
        <w:t xml:space="preserve">issues.  Offers online counseling with </w:t>
      </w:r>
      <w:proofErr w:type="gramStart"/>
      <w:r w:rsidR="0049711C" w:rsidRPr="0049711C">
        <w:rPr>
          <w:rFonts w:cs="Arial"/>
          <w:b/>
          <w:bCs/>
          <w:sz w:val="20"/>
        </w:rPr>
        <w:t>www.freshairthreapy.online</w:t>
      </w:r>
      <w:proofErr w:type="gramEnd"/>
    </w:p>
    <w:p w14:paraId="16A61D5D" w14:textId="77777777" w:rsidR="00B535FC" w:rsidRPr="00B535FC" w:rsidRDefault="00080D54" w:rsidP="009C3009">
      <w:pPr>
        <w:pStyle w:val="BodyText"/>
        <w:numPr>
          <w:ilvl w:val="0"/>
          <w:numId w:val="7"/>
        </w:numPr>
        <w:tabs>
          <w:tab w:val="left" w:pos="707"/>
        </w:tabs>
        <w:rPr>
          <w:rFonts w:cs="Arial"/>
        </w:rPr>
      </w:pPr>
      <w:r w:rsidRPr="00B535FC">
        <w:rPr>
          <w:rFonts w:cs="Arial"/>
          <w:b/>
          <w:sz w:val="20"/>
        </w:rPr>
        <w:t xml:space="preserve">Wes Robins, </w:t>
      </w:r>
      <w:r w:rsidRPr="00B535FC">
        <w:rPr>
          <w:rFonts w:cs="Arial"/>
          <w:sz w:val="20"/>
        </w:rPr>
        <w:t xml:space="preserve">LPC </w:t>
      </w:r>
      <w:r w:rsidR="00B535FC" w:rsidRPr="00B535FC">
        <w:rPr>
          <w:rFonts w:cs="Arial"/>
          <w:sz w:val="20"/>
        </w:rPr>
        <w:t xml:space="preserve">counselor, psychotherapist </w:t>
      </w:r>
      <w:r w:rsidR="00B535FC">
        <w:rPr>
          <w:rFonts w:cs="Arial"/>
          <w:sz w:val="20"/>
        </w:rPr>
        <w:t xml:space="preserve">at Eternal Strength Experiential Therapeutic Youth Center </w:t>
      </w:r>
      <w:r w:rsidR="00412570">
        <w:rPr>
          <w:rFonts w:cs="Arial"/>
          <w:sz w:val="20"/>
        </w:rPr>
        <w:t>770-744-</w:t>
      </w:r>
      <w:proofErr w:type="gramStart"/>
      <w:r w:rsidR="00412570">
        <w:rPr>
          <w:rFonts w:cs="Arial"/>
          <w:sz w:val="20"/>
        </w:rPr>
        <w:t xml:space="preserve">0133,  </w:t>
      </w:r>
      <w:r w:rsidRPr="00B535FC">
        <w:rPr>
          <w:rFonts w:cs="Arial"/>
          <w:sz w:val="20"/>
        </w:rPr>
        <w:t xml:space="preserve"> </w:t>
      </w:r>
      <w:proofErr w:type="gramEnd"/>
      <w:r w:rsidR="00412570">
        <w:rPr>
          <w:rFonts w:cs="Arial"/>
          <w:sz w:val="20"/>
        </w:rPr>
        <w:t>1</w:t>
      </w:r>
      <w:r w:rsidR="00B535FC" w:rsidRPr="00B535FC">
        <w:rPr>
          <w:rFonts w:cs="Arial"/>
          <w:sz w:val="20"/>
        </w:rPr>
        <w:t xml:space="preserve">3784 GA-9 Alpharetta, GA </w:t>
      </w:r>
      <w:r w:rsidRPr="00B535FC">
        <w:rPr>
          <w:rFonts w:cs="Arial"/>
          <w:sz w:val="20"/>
        </w:rPr>
        <w:t xml:space="preserve"> works with individuals</w:t>
      </w:r>
      <w:r w:rsidR="00B535FC">
        <w:rPr>
          <w:rFonts w:cs="Arial"/>
          <w:sz w:val="20"/>
        </w:rPr>
        <w:t xml:space="preserve"> of all ages and families to help heal from unnecessary suffering or trauma.</w:t>
      </w:r>
    </w:p>
    <w:p w14:paraId="7DC14176" w14:textId="77777777" w:rsidR="009C3009" w:rsidRPr="00B535FC" w:rsidRDefault="009C3009" w:rsidP="009C3009">
      <w:pPr>
        <w:pStyle w:val="BodyText"/>
        <w:numPr>
          <w:ilvl w:val="0"/>
          <w:numId w:val="7"/>
        </w:numPr>
        <w:tabs>
          <w:tab w:val="left" w:pos="707"/>
        </w:tabs>
        <w:rPr>
          <w:rFonts w:cs="Arial"/>
        </w:rPr>
      </w:pPr>
      <w:r w:rsidRPr="00B535FC">
        <w:rPr>
          <w:rFonts w:cs="Arial"/>
          <w:b/>
          <w:sz w:val="20"/>
        </w:rPr>
        <w:t>Roswell United Methodist Church</w:t>
      </w:r>
      <w:r w:rsidRPr="00B535FC">
        <w:rPr>
          <w:rFonts w:cs="Arial"/>
          <w:sz w:val="20"/>
        </w:rPr>
        <w:t xml:space="preserve"> 770-998-2424 (addiction Counseling)</w:t>
      </w:r>
      <w:r w:rsidRPr="00B535FC">
        <w:rPr>
          <w:rFonts w:cs="Arial"/>
        </w:rPr>
        <w:t xml:space="preserve"> </w:t>
      </w:r>
    </w:p>
    <w:p w14:paraId="79F95369" w14:textId="77777777" w:rsidR="00237AAE" w:rsidRDefault="00237AAE" w:rsidP="009C3009">
      <w:pPr>
        <w:pStyle w:val="BodyText"/>
        <w:numPr>
          <w:ilvl w:val="0"/>
          <w:numId w:val="7"/>
        </w:numPr>
        <w:tabs>
          <w:tab w:val="left" w:pos="707"/>
        </w:tabs>
        <w:rPr>
          <w:rFonts w:cs="Arial"/>
        </w:rPr>
      </w:pPr>
      <w:r>
        <w:rPr>
          <w:rFonts w:cs="Arial"/>
          <w:b/>
          <w:sz w:val="20"/>
        </w:rPr>
        <w:t xml:space="preserve">Barbara Russell, </w:t>
      </w:r>
      <w:r w:rsidRPr="00237AAE">
        <w:rPr>
          <w:rFonts w:cs="Arial"/>
          <w:sz w:val="20"/>
        </w:rPr>
        <w:t xml:space="preserve">LPC </w:t>
      </w:r>
      <w:r>
        <w:rPr>
          <w:rFonts w:cs="Arial"/>
          <w:sz w:val="20"/>
        </w:rPr>
        <w:t xml:space="preserve">-404-316-9267 - </w:t>
      </w:r>
      <w:r w:rsidRPr="00237AAE">
        <w:rPr>
          <w:rFonts w:cs="Arial"/>
          <w:sz w:val="20"/>
        </w:rPr>
        <w:t>at Chattahoochee Counseling Center</w:t>
      </w:r>
      <w:r>
        <w:rPr>
          <w:rFonts w:cs="Arial"/>
          <w:sz w:val="20"/>
        </w:rPr>
        <w:t>- 6425 Powers Ferry Rd. Suite 250, Atlanta, GA  30339 ( Specializes in bi-polar)</w:t>
      </w:r>
    </w:p>
    <w:p w14:paraId="6D01D39C" w14:textId="77777777" w:rsidR="009C3009" w:rsidRDefault="009C3009" w:rsidP="009C3009">
      <w:pPr>
        <w:pStyle w:val="BodyText"/>
        <w:numPr>
          <w:ilvl w:val="0"/>
          <w:numId w:val="7"/>
        </w:numPr>
        <w:tabs>
          <w:tab w:val="left" w:pos="707"/>
        </w:tabs>
        <w:rPr>
          <w:rFonts w:cs="Arial"/>
        </w:rPr>
      </w:pPr>
      <w:r w:rsidRPr="00471708">
        <w:rPr>
          <w:rFonts w:cs="Arial"/>
          <w:b/>
          <w:sz w:val="20"/>
        </w:rPr>
        <w:t>Nathan Shattuck</w:t>
      </w:r>
      <w:r>
        <w:rPr>
          <w:rFonts w:cs="Arial"/>
          <w:sz w:val="20"/>
        </w:rPr>
        <w:t xml:space="preserve"> –Christian counselor -678-999-3951 </w:t>
      </w:r>
      <w:hyperlink r:id="rId21" w:history="1">
        <w:r w:rsidRPr="009C3009">
          <w:rPr>
            <w:rStyle w:val="Hyperlink"/>
            <w:color w:val="auto"/>
            <w:sz w:val="20"/>
            <w:szCs w:val="20"/>
          </w:rPr>
          <w:t>www.careofsouls.net</w:t>
        </w:r>
      </w:hyperlink>
      <w:r>
        <w:rPr>
          <w:rFonts w:cs="Arial"/>
          <w:sz w:val="28"/>
        </w:rPr>
        <w:t xml:space="preserve"> </w:t>
      </w:r>
      <w:r>
        <w:rPr>
          <w:rFonts w:cs="Arial"/>
          <w:sz w:val="20"/>
        </w:rPr>
        <w:t>Located in Roswell and Atlanta</w:t>
      </w:r>
      <w:r>
        <w:rPr>
          <w:rFonts w:cs="Arial"/>
        </w:rPr>
        <w:t xml:space="preserve"> </w:t>
      </w:r>
    </w:p>
    <w:p w14:paraId="7A1FFA3C" w14:textId="77777777" w:rsidR="009C3009" w:rsidRDefault="009C3009" w:rsidP="009C3009">
      <w:pPr>
        <w:pStyle w:val="BodyText"/>
        <w:numPr>
          <w:ilvl w:val="0"/>
          <w:numId w:val="7"/>
        </w:numPr>
        <w:tabs>
          <w:tab w:val="left" w:pos="707"/>
        </w:tabs>
        <w:rPr>
          <w:rFonts w:cs="Arial"/>
          <w:sz w:val="20"/>
          <w:szCs w:val="20"/>
        </w:rPr>
      </w:pPr>
      <w:r w:rsidRPr="00471708">
        <w:rPr>
          <w:rFonts w:cs="Arial"/>
          <w:b/>
          <w:sz w:val="20"/>
          <w:szCs w:val="20"/>
        </w:rPr>
        <w:t>Robbie Sherrill</w:t>
      </w:r>
      <w:r w:rsidRPr="000A5765">
        <w:rPr>
          <w:rFonts w:cs="Arial"/>
          <w:sz w:val="20"/>
          <w:szCs w:val="20"/>
        </w:rPr>
        <w:t xml:space="preserve"> –</w:t>
      </w:r>
      <w:r>
        <w:rPr>
          <w:rFonts w:cs="Arial"/>
          <w:sz w:val="20"/>
          <w:szCs w:val="20"/>
        </w:rPr>
        <w:t xml:space="preserve">female </w:t>
      </w:r>
      <w:r w:rsidRPr="000A5765">
        <w:rPr>
          <w:rFonts w:cs="Arial"/>
          <w:sz w:val="20"/>
          <w:szCs w:val="20"/>
        </w:rPr>
        <w:t>Christian counselor 770-300-0170 located in Peachtree Corners, especially good with girls</w:t>
      </w:r>
      <w:r>
        <w:rPr>
          <w:rFonts w:cs="Arial"/>
          <w:sz w:val="20"/>
          <w:szCs w:val="20"/>
        </w:rPr>
        <w:t xml:space="preserve"> and family issues.</w:t>
      </w:r>
    </w:p>
    <w:p w14:paraId="37CFC5A9" w14:textId="77777777" w:rsidR="007A52C6" w:rsidRPr="003B5867" w:rsidRDefault="007A52C6" w:rsidP="007A52C6">
      <w:pPr>
        <w:pStyle w:val="BodyText"/>
        <w:numPr>
          <w:ilvl w:val="0"/>
          <w:numId w:val="7"/>
        </w:numPr>
        <w:tabs>
          <w:tab w:val="left" w:pos="707"/>
        </w:tabs>
        <w:rPr>
          <w:rFonts w:cs="Arial"/>
          <w:sz w:val="20"/>
          <w:szCs w:val="20"/>
        </w:rPr>
      </w:pPr>
      <w:r>
        <w:rPr>
          <w:rFonts w:cs="Arial"/>
          <w:b/>
          <w:sz w:val="20"/>
          <w:szCs w:val="20"/>
        </w:rPr>
        <w:t xml:space="preserve">Josh Spitalnick, </w:t>
      </w:r>
      <w:r w:rsidRPr="007A52C6">
        <w:rPr>
          <w:rFonts w:cs="Arial"/>
          <w:sz w:val="20"/>
          <w:szCs w:val="20"/>
        </w:rPr>
        <w:t>PhD</w:t>
      </w:r>
      <w:r>
        <w:rPr>
          <w:rFonts w:cs="Arial"/>
          <w:sz w:val="20"/>
          <w:szCs w:val="20"/>
        </w:rPr>
        <w:t>,</w:t>
      </w:r>
      <w:r w:rsidR="003B5867">
        <w:rPr>
          <w:rFonts w:cs="Arial"/>
          <w:sz w:val="20"/>
          <w:szCs w:val="20"/>
        </w:rPr>
        <w:t xml:space="preserve"> www.spitalnick-associates.com-</w:t>
      </w:r>
      <w:r>
        <w:rPr>
          <w:rFonts w:cs="Arial"/>
          <w:sz w:val="20"/>
          <w:szCs w:val="20"/>
        </w:rPr>
        <w:t xml:space="preserve"> clinical psychologist that specializes in OCD 678-825-2320-</w:t>
      </w:r>
      <w:r w:rsidRPr="003B5867">
        <w:rPr>
          <w:rFonts w:cs="Arial"/>
          <w:sz w:val="20"/>
          <w:szCs w:val="20"/>
        </w:rPr>
        <w:t xml:space="preserve"> 5591 Chamblee Dunwoody Rd. Bldg 1300, suite 319, Dunwoody, GA 30338</w:t>
      </w:r>
    </w:p>
    <w:p w14:paraId="38DEB398" w14:textId="77777777" w:rsidR="009C3009" w:rsidRDefault="009C3009" w:rsidP="009C3009">
      <w:pPr>
        <w:pStyle w:val="BodyText"/>
        <w:numPr>
          <w:ilvl w:val="0"/>
          <w:numId w:val="7"/>
        </w:numPr>
        <w:tabs>
          <w:tab w:val="left" w:pos="707"/>
        </w:tabs>
        <w:rPr>
          <w:rFonts w:cs="Arial"/>
          <w:sz w:val="20"/>
        </w:rPr>
      </w:pPr>
      <w:r w:rsidRPr="00471708">
        <w:rPr>
          <w:rFonts w:cs="Arial"/>
          <w:b/>
          <w:sz w:val="20"/>
        </w:rPr>
        <w:t>Dr. Skeet Stokes</w:t>
      </w:r>
      <w:r>
        <w:rPr>
          <w:rFonts w:cs="Arial"/>
          <w:sz w:val="20"/>
        </w:rPr>
        <w:t xml:space="preserve"> –LPC 770-640-9242 </w:t>
      </w:r>
      <w:hyperlink r:id="rId22" w:history="1">
        <w:r w:rsidRPr="009C3009">
          <w:rPr>
            <w:rStyle w:val="Hyperlink"/>
            <w:rFonts w:cs="Arial"/>
            <w:color w:val="auto"/>
            <w:sz w:val="20"/>
          </w:rPr>
          <w:t>www.charlesastokes.com</w:t>
        </w:r>
      </w:hyperlink>
      <w:r>
        <w:rPr>
          <w:rFonts w:cs="Arial"/>
          <w:sz w:val="20"/>
        </w:rPr>
        <w:t xml:space="preserve"> </w:t>
      </w:r>
      <w:smartTag w:uri="urn:schemas-microsoft-com:office:smarttags" w:element="address">
        <w:smartTag w:uri="urn:schemas-microsoft-com:office:smarttags" w:element="Street">
          <w:r>
            <w:rPr>
              <w:rFonts w:cs="Arial"/>
              <w:sz w:val="20"/>
            </w:rPr>
            <w:t>500 Sun Valley Dr.</w:t>
          </w:r>
        </w:smartTag>
      </w:smartTag>
      <w:r>
        <w:rPr>
          <w:rFonts w:cs="Arial"/>
          <w:sz w:val="20"/>
        </w:rPr>
        <w:t xml:space="preserve"> Suite C-1 </w:t>
      </w:r>
      <w:smartTag w:uri="urn:schemas-microsoft-com:office:smarttags" w:element="City">
        <w:smartTag w:uri="urn:schemas-microsoft-com:office:smarttags" w:element="place">
          <w:r>
            <w:rPr>
              <w:rFonts w:cs="Arial"/>
              <w:sz w:val="20"/>
            </w:rPr>
            <w:t>Roswell</w:t>
          </w:r>
        </w:smartTag>
      </w:smartTag>
      <w:r>
        <w:rPr>
          <w:rFonts w:cs="Arial"/>
          <w:sz w:val="20"/>
        </w:rPr>
        <w:t>, GA.  30076 – a Licensed Marriage and Family therapist and licensed Professional counselor.</w:t>
      </w:r>
    </w:p>
    <w:p w14:paraId="529CA7D5" w14:textId="77777777" w:rsidR="00701830" w:rsidRDefault="009C3009" w:rsidP="00701830">
      <w:pPr>
        <w:pStyle w:val="BodyText"/>
        <w:numPr>
          <w:ilvl w:val="0"/>
          <w:numId w:val="7"/>
        </w:numPr>
        <w:tabs>
          <w:tab w:val="left" w:pos="707"/>
        </w:tabs>
        <w:rPr>
          <w:rFonts w:cs="Arial"/>
          <w:sz w:val="20"/>
        </w:rPr>
      </w:pPr>
      <w:r w:rsidRPr="00471708">
        <w:rPr>
          <w:rFonts w:cs="Arial"/>
          <w:b/>
          <w:sz w:val="20"/>
        </w:rPr>
        <w:t>Peter Thomas</w:t>
      </w:r>
      <w:r>
        <w:rPr>
          <w:rFonts w:cs="Arial"/>
          <w:sz w:val="20"/>
        </w:rPr>
        <w:t xml:space="preserve"> – </w:t>
      </w:r>
      <w:smartTag w:uri="urn:schemas-microsoft-com:office:smarttags" w:element="Street">
        <w:r>
          <w:rPr>
            <w:rFonts w:cs="Arial"/>
            <w:sz w:val="20"/>
          </w:rPr>
          <w:t>404-364-1626 3500 Piedmont Rd. Suite 775</w:t>
        </w:r>
      </w:smartTag>
      <w:r>
        <w:rPr>
          <w:rFonts w:cs="Arial"/>
          <w:sz w:val="20"/>
        </w:rPr>
        <w:t xml:space="preserve"> </w:t>
      </w:r>
      <w:smartTag w:uri="urn:schemas-microsoft-com:office:smarttags" w:element="City">
        <w:r>
          <w:rPr>
            <w:rFonts w:cs="Arial"/>
            <w:sz w:val="20"/>
          </w:rPr>
          <w:t>Atlanta</w:t>
        </w:r>
      </w:smartTag>
      <w:r>
        <w:rPr>
          <w:rFonts w:cs="Arial"/>
          <w:sz w:val="20"/>
        </w:rPr>
        <w:t xml:space="preserve">, </w:t>
      </w:r>
      <w:smartTag w:uri="urn:schemas-microsoft-com:office:smarttags" w:element="State">
        <w:r>
          <w:rPr>
            <w:rFonts w:cs="Arial"/>
            <w:sz w:val="20"/>
          </w:rPr>
          <w:t>GA.</w:t>
        </w:r>
      </w:smartTag>
      <w:r>
        <w:rPr>
          <w:rFonts w:cs="Arial"/>
          <w:sz w:val="20"/>
        </w:rPr>
        <w:t xml:space="preserve"> 30305 specializes in Evaluations/Assessments, ADHD/LD, adolescents. </w:t>
      </w:r>
    </w:p>
    <w:p w14:paraId="5EDF7982" w14:textId="77777777" w:rsidR="00B720D3" w:rsidRPr="00E959BC" w:rsidRDefault="00B720D3" w:rsidP="00E959BC">
      <w:pPr>
        <w:pStyle w:val="BodyText"/>
        <w:numPr>
          <w:ilvl w:val="0"/>
          <w:numId w:val="7"/>
        </w:numPr>
        <w:tabs>
          <w:tab w:val="left" w:pos="707"/>
        </w:tabs>
        <w:rPr>
          <w:rFonts w:cs="Arial"/>
          <w:sz w:val="20"/>
        </w:rPr>
      </w:pPr>
      <w:r>
        <w:rPr>
          <w:rFonts w:cs="Arial"/>
          <w:b/>
          <w:sz w:val="20"/>
        </w:rPr>
        <w:t xml:space="preserve">Jim Trotti, </w:t>
      </w:r>
      <w:r w:rsidRPr="00B720D3">
        <w:rPr>
          <w:rFonts w:cs="Arial"/>
          <w:sz w:val="20"/>
        </w:rPr>
        <w:t>LPC, NCC, M.Ed</w:t>
      </w:r>
      <w:r>
        <w:rPr>
          <w:rFonts w:cs="Arial"/>
          <w:sz w:val="20"/>
        </w:rPr>
        <w:t xml:space="preserve">  770-578-1519 with Parkaire </w:t>
      </w:r>
      <w:r w:rsidRPr="00E959BC">
        <w:rPr>
          <w:rFonts w:cs="Arial"/>
          <w:sz w:val="20"/>
        </w:rPr>
        <w:t>Consultants – 4939 Lower Roswell Rd. Bldg. C Suite 201 Marietta, GA 30068 specializes in working with adolescent and teenage boys with ADHD, Depression, Bipolar, Learning disabilities and Autistic Spectrum Disorders.</w:t>
      </w:r>
    </w:p>
    <w:p w14:paraId="3E4555FB" w14:textId="77777777" w:rsidR="009C3009" w:rsidRDefault="009C3009" w:rsidP="009C3009">
      <w:pPr>
        <w:pStyle w:val="BodyText"/>
        <w:numPr>
          <w:ilvl w:val="0"/>
          <w:numId w:val="7"/>
        </w:numPr>
        <w:tabs>
          <w:tab w:val="left" w:pos="707"/>
        </w:tabs>
        <w:rPr>
          <w:rFonts w:cs="Arial"/>
          <w:sz w:val="20"/>
        </w:rPr>
      </w:pPr>
      <w:r>
        <w:rPr>
          <w:rFonts w:cs="Arial"/>
          <w:b/>
          <w:sz w:val="20"/>
        </w:rPr>
        <w:t xml:space="preserve">Jack Underwood </w:t>
      </w:r>
      <w:r>
        <w:rPr>
          <w:rFonts w:cs="Arial"/>
          <w:sz w:val="20"/>
        </w:rPr>
        <w:t xml:space="preserve">– 404-421-5341 </w:t>
      </w:r>
      <w:hyperlink r:id="rId23" w:history="1">
        <w:r w:rsidRPr="009C3009">
          <w:rPr>
            <w:rStyle w:val="Hyperlink"/>
            <w:rFonts w:cs="Arial"/>
            <w:color w:val="auto"/>
            <w:sz w:val="20"/>
          </w:rPr>
          <w:t>www.riseandrenew.com</w:t>
        </w:r>
      </w:hyperlink>
      <w:r>
        <w:rPr>
          <w:rFonts w:cs="Arial"/>
          <w:sz w:val="20"/>
        </w:rPr>
        <w:t xml:space="preserve"> LPC Christian counselor, that specializes in addictions, mood disorders, trauma, identity.</w:t>
      </w:r>
    </w:p>
    <w:p w14:paraId="05004B4A" w14:textId="77777777" w:rsidR="005056AF" w:rsidRDefault="005056AF" w:rsidP="009C3009">
      <w:pPr>
        <w:pStyle w:val="BodyText"/>
        <w:numPr>
          <w:ilvl w:val="0"/>
          <w:numId w:val="7"/>
        </w:numPr>
        <w:tabs>
          <w:tab w:val="left" w:pos="707"/>
        </w:tabs>
        <w:rPr>
          <w:rFonts w:cs="Arial"/>
          <w:sz w:val="20"/>
        </w:rPr>
      </w:pPr>
      <w:r>
        <w:rPr>
          <w:rFonts w:cs="Arial"/>
          <w:b/>
          <w:sz w:val="20"/>
        </w:rPr>
        <w:t xml:space="preserve">Davis Vaughn </w:t>
      </w:r>
      <w:r>
        <w:rPr>
          <w:rFonts w:cs="Arial"/>
          <w:sz w:val="20"/>
        </w:rPr>
        <w:t xml:space="preserve">–MSW -770-578-1519 with </w:t>
      </w:r>
      <w:r w:rsidRPr="005056AF">
        <w:rPr>
          <w:rFonts w:cs="Arial"/>
          <w:b/>
          <w:sz w:val="20"/>
        </w:rPr>
        <w:t>Parkaire Consultants,</w:t>
      </w:r>
      <w:r>
        <w:rPr>
          <w:rFonts w:cs="Arial"/>
          <w:sz w:val="20"/>
        </w:rPr>
        <w:t xml:space="preserve"> 4939 Lower Roswell Rd. Bldg. C Suite 201, Marietta, GA 30068. </w:t>
      </w:r>
    </w:p>
    <w:p w14:paraId="775505D5" w14:textId="77777777" w:rsidR="009C3009" w:rsidRDefault="009C3009" w:rsidP="009C3009">
      <w:pPr>
        <w:pStyle w:val="BodyText"/>
        <w:numPr>
          <w:ilvl w:val="0"/>
          <w:numId w:val="7"/>
        </w:numPr>
        <w:tabs>
          <w:tab w:val="left" w:pos="707"/>
        </w:tabs>
        <w:rPr>
          <w:rFonts w:cs="Arial"/>
          <w:sz w:val="20"/>
        </w:rPr>
      </w:pPr>
      <w:r w:rsidRPr="00471708">
        <w:rPr>
          <w:rFonts w:cs="Arial"/>
          <w:b/>
          <w:sz w:val="20"/>
        </w:rPr>
        <w:t>Dr. Brenda Wagner</w:t>
      </w:r>
      <w:r>
        <w:rPr>
          <w:rFonts w:cs="Arial"/>
          <w:sz w:val="20"/>
        </w:rPr>
        <w:t xml:space="preserve"> </w:t>
      </w:r>
      <w:r w:rsidRPr="009C3009">
        <w:rPr>
          <w:rFonts w:cs="Arial"/>
          <w:sz w:val="20"/>
        </w:rPr>
        <w:t xml:space="preserve">– </w:t>
      </w:r>
      <w:hyperlink r:id="rId24" w:history="1">
        <w:r w:rsidRPr="009C3009">
          <w:rPr>
            <w:rStyle w:val="Hyperlink"/>
            <w:rFonts w:cs="Arial"/>
            <w:color w:val="auto"/>
            <w:sz w:val="20"/>
          </w:rPr>
          <w:t>www.brendawagnerphd.com</w:t>
        </w:r>
      </w:hyperlink>
      <w:r>
        <w:rPr>
          <w:rFonts w:cs="Arial"/>
          <w:sz w:val="20"/>
        </w:rPr>
        <w:t xml:space="preserve"> 770-643-4877 (office in Roswell, GA) a Christian clinical psychologist and child neuropsychologist specializing in individual, couples and family therapy. Works with issues of stress, anxiety, medical and career concerns, and family issues.</w:t>
      </w:r>
    </w:p>
    <w:p w14:paraId="58386152" w14:textId="77777777" w:rsidR="009C3009" w:rsidRDefault="009C3009" w:rsidP="009C3009">
      <w:pPr>
        <w:pStyle w:val="BodyText"/>
        <w:numPr>
          <w:ilvl w:val="0"/>
          <w:numId w:val="7"/>
        </w:numPr>
        <w:tabs>
          <w:tab w:val="left" w:pos="707"/>
        </w:tabs>
        <w:rPr>
          <w:rFonts w:cs="Arial"/>
        </w:rPr>
      </w:pPr>
      <w:r w:rsidRPr="00471708">
        <w:rPr>
          <w:rFonts w:cs="Arial"/>
          <w:b/>
          <w:sz w:val="20"/>
        </w:rPr>
        <w:t xml:space="preserve">Dr. George </w:t>
      </w:r>
      <w:smartTag w:uri="urn:schemas-microsoft-com:office:smarttags" w:element="City">
        <w:r w:rsidRPr="00471708">
          <w:rPr>
            <w:rFonts w:cs="Arial"/>
            <w:b/>
            <w:sz w:val="20"/>
          </w:rPr>
          <w:t>Warsaw</w:t>
        </w:r>
      </w:smartTag>
      <w:r>
        <w:rPr>
          <w:rFonts w:cs="Arial"/>
          <w:sz w:val="20"/>
        </w:rPr>
        <w:t xml:space="preserve"> 404-256-0244 located in </w:t>
      </w:r>
      <w:smartTag w:uri="urn:schemas-microsoft-com:office:smarttags" w:element="place">
        <w:r>
          <w:rPr>
            <w:rFonts w:cs="Arial"/>
            <w:sz w:val="20"/>
          </w:rPr>
          <w:t>Sandy Springs</w:t>
        </w:r>
      </w:smartTag>
      <w:r>
        <w:rPr>
          <w:rFonts w:cs="Arial"/>
          <w:sz w:val="20"/>
        </w:rPr>
        <w:t>. He is good in dealing with anxiety, depression, stress, anger management, abuse, and conflict.</w:t>
      </w:r>
      <w:r>
        <w:rPr>
          <w:rFonts w:cs="Arial"/>
        </w:rPr>
        <w:t xml:space="preserve"> </w:t>
      </w:r>
    </w:p>
    <w:p w14:paraId="05FA70BE" w14:textId="77777777" w:rsidR="000E29C3" w:rsidRPr="00CF0CA2" w:rsidRDefault="000E29C3" w:rsidP="009C3009">
      <w:pPr>
        <w:pStyle w:val="BodyText"/>
        <w:numPr>
          <w:ilvl w:val="0"/>
          <w:numId w:val="7"/>
        </w:numPr>
        <w:tabs>
          <w:tab w:val="left" w:pos="707"/>
        </w:tabs>
        <w:rPr>
          <w:rFonts w:cs="Arial"/>
        </w:rPr>
      </w:pPr>
      <w:r>
        <w:rPr>
          <w:rFonts w:cs="Arial"/>
          <w:b/>
          <w:sz w:val="20"/>
        </w:rPr>
        <w:t>Kim Waters-Rose</w:t>
      </w:r>
      <w:r>
        <w:rPr>
          <w:rFonts w:cs="Arial"/>
          <w:sz w:val="20"/>
        </w:rPr>
        <w:t>-</w:t>
      </w:r>
      <w:r w:rsidRPr="000E29C3">
        <w:rPr>
          <w:rFonts w:cs="Arial"/>
          <w:sz w:val="20"/>
        </w:rPr>
        <w:t xml:space="preserve">LPC </w:t>
      </w:r>
      <w:r>
        <w:rPr>
          <w:rFonts w:cs="Arial"/>
          <w:sz w:val="20"/>
        </w:rPr>
        <w:t>– 770-401-9589 located in Cumming, GA</w:t>
      </w:r>
    </w:p>
    <w:p w14:paraId="6E37D2CB" w14:textId="0C4BD568" w:rsidR="00CF0CA2" w:rsidRDefault="00CF0CA2" w:rsidP="009C3009">
      <w:pPr>
        <w:pStyle w:val="BodyText"/>
        <w:numPr>
          <w:ilvl w:val="0"/>
          <w:numId w:val="7"/>
        </w:numPr>
        <w:tabs>
          <w:tab w:val="left" w:pos="707"/>
        </w:tabs>
        <w:rPr>
          <w:rFonts w:cs="Arial"/>
        </w:rPr>
      </w:pPr>
      <w:r>
        <w:rPr>
          <w:rFonts w:cs="Arial"/>
          <w:b/>
          <w:sz w:val="20"/>
        </w:rPr>
        <w:t xml:space="preserve">Todd Weatherly </w:t>
      </w:r>
      <w:r>
        <w:rPr>
          <w:rFonts w:cs="Arial"/>
        </w:rPr>
        <w:t xml:space="preserve">– </w:t>
      </w:r>
      <w:r w:rsidRPr="00CF0CA2">
        <w:rPr>
          <w:rFonts w:cs="Arial"/>
          <w:sz w:val="20"/>
          <w:szCs w:val="20"/>
        </w:rPr>
        <w:t>828-216-</w:t>
      </w:r>
      <w:proofErr w:type="gramStart"/>
      <w:r w:rsidRPr="00CF0CA2">
        <w:rPr>
          <w:rFonts w:cs="Arial"/>
          <w:sz w:val="20"/>
          <w:szCs w:val="20"/>
        </w:rPr>
        <w:t>4248</w:t>
      </w:r>
      <w:r>
        <w:rPr>
          <w:rFonts w:cs="Arial"/>
        </w:rPr>
        <w:t xml:space="preserve">  </w:t>
      </w:r>
      <w:r w:rsidRPr="00CF0CA2">
        <w:rPr>
          <w:rFonts w:cs="Arial"/>
          <w:sz w:val="20"/>
          <w:szCs w:val="20"/>
        </w:rPr>
        <w:t>with</w:t>
      </w:r>
      <w:proofErr w:type="gramEnd"/>
      <w:r w:rsidRPr="00CF0CA2">
        <w:rPr>
          <w:rFonts w:cs="Arial"/>
          <w:sz w:val="20"/>
          <w:szCs w:val="20"/>
        </w:rPr>
        <w:t xml:space="preserve"> Southeast Therapeutic Consultants in Asheville, NC.  Specializes in mental health and substance abuse.</w:t>
      </w:r>
    </w:p>
    <w:p w14:paraId="73C3D65A" w14:textId="77777777" w:rsidR="009C3009" w:rsidRPr="00F06C06" w:rsidRDefault="009C3009" w:rsidP="009C3009">
      <w:pPr>
        <w:pStyle w:val="BodyText"/>
        <w:numPr>
          <w:ilvl w:val="0"/>
          <w:numId w:val="7"/>
        </w:numPr>
        <w:tabs>
          <w:tab w:val="left" w:pos="707"/>
        </w:tabs>
        <w:rPr>
          <w:rFonts w:cs="Arial"/>
          <w:sz w:val="20"/>
        </w:rPr>
      </w:pPr>
      <w:r w:rsidRPr="00471708">
        <w:rPr>
          <w:rFonts w:cs="Arial"/>
          <w:b/>
          <w:sz w:val="20"/>
        </w:rPr>
        <w:t>Ann Wilson</w:t>
      </w:r>
      <w:r>
        <w:rPr>
          <w:rFonts w:cs="Arial"/>
          <w:sz w:val="20"/>
        </w:rPr>
        <w:t xml:space="preserve"> – </w:t>
      </w:r>
      <w:smartTag w:uri="urn:schemas-microsoft-com:office:smarttags" w:element="address">
        <w:smartTag w:uri="urn:schemas-microsoft-com:office:smarttags" w:element="Street">
          <w:r>
            <w:rPr>
              <w:rFonts w:cs="Arial"/>
              <w:sz w:val="20"/>
            </w:rPr>
            <w:t>678-907-5987 3225 Shallowford Rd. suite 420</w:t>
          </w:r>
        </w:smartTag>
        <w:r>
          <w:rPr>
            <w:rFonts w:cs="Arial"/>
            <w:sz w:val="20"/>
          </w:rPr>
          <w:t xml:space="preserve"> </w:t>
        </w:r>
        <w:smartTag w:uri="urn:schemas-microsoft-com:office:smarttags" w:element="City">
          <w:r>
            <w:rPr>
              <w:rFonts w:cs="Arial"/>
              <w:sz w:val="20"/>
            </w:rPr>
            <w:t>Marietta</w:t>
          </w:r>
        </w:smartTag>
        <w:r>
          <w:rPr>
            <w:rFonts w:cs="Arial"/>
            <w:sz w:val="20"/>
          </w:rPr>
          <w:t xml:space="preserve">, </w:t>
        </w:r>
        <w:smartTag w:uri="urn:schemas-microsoft-com:office:smarttags" w:element="State">
          <w:r>
            <w:rPr>
              <w:rFonts w:cs="Arial"/>
              <w:sz w:val="20"/>
            </w:rPr>
            <w:t>Ga.</w:t>
          </w:r>
        </w:smartTag>
        <w:r>
          <w:rPr>
            <w:rFonts w:cs="Arial"/>
            <w:sz w:val="20"/>
          </w:rPr>
          <w:t xml:space="preserve"> </w:t>
        </w:r>
        <w:smartTag w:uri="urn:schemas-microsoft-com:office:smarttags" w:element="PostalCode">
          <w:r>
            <w:rPr>
              <w:rFonts w:cs="Arial"/>
              <w:sz w:val="20"/>
            </w:rPr>
            <w:t>30062</w:t>
          </w:r>
        </w:smartTag>
      </w:smartTag>
      <w:r>
        <w:rPr>
          <w:rFonts w:cs="Arial"/>
          <w:sz w:val="20"/>
        </w:rPr>
        <w:t xml:space="preserve"> Background in addictions and used to work for </w:t>
      </w:r>
      <w:smartTag w:uri="urn:schemas-microsoft-com:office:smarttags" w:element="place">
        <w:smartTag w:uri="urn:schemas-microsoft-com:office:smarttags" w:element="PlaceName">
          <w:r>
            <w:rPr>
              <w:rFonts w:cs="Arial"/>
              <w:sz w:val="20"/>
            </w:rPr>
            <w:t>Talbott</w:t>
          </w:r>
        </w:smartTag>
        <w:r>
          <w:rPr>
            <w:rFonts w:cs="Arial"/>
            <w:sz w:val="20"/>
          </w:rPr>
          <w:t xml:space="preserve"> </w:t>
        </w:r>
        <w:smartTag w:uri="urn:schemas-microsoft-com:office:smarttags" w:element="PlaceType">
          <w:r>
            <w:rPr>
              <w:rFonts w:cs="Arial"/>
              <w:sz w:val="20"/>
            </w:rPr>
            <w:t>Center</w:t>
          </w:r>
        </w:smartTag>
      </w:smartTag>
      <w:r>
        <w:rPr>
          <w:rFonts w:cs="Arial"/>
          <w:sz w:val="20"/>
        </w:rPr>
        <w:t xml:space="preserve">. Works with families as well. </w:t>
      </w:r>
    </w:p>
    <w:p w14:paraId="3B0336C7" w14:textId="77777777" w:rsidR="009C3009" w:rsidRPr="00F06C06" w:rsidRDefault="009C3009" w:rsidP="009C3009">
      <w:pPr>
        <w:pStyle w:val="BodyText"/>
        <w:numPr>
          <w:ilvl w:val="0"/>
          <w:numId w:val="7"/>
        </w:numPr>
        <w:tabs>
          <w:tab w:val="left" w:pos="707"/>
        </w:tabs>
        <w:rPr>
          <w:rFonts w:cs="Arial"/>
          <w:sz w:val="20"/>
        </w:rPr>
      </w:pPr>
      <w:r w:rsidRPr="00471708">
        <w:rPr>
          <w:rFonts w:cs="Arial"/>
          <w:b/>
          <w:sz w:val="20"/>
        </w:rPr>
        <w:t>Richmont Graduate University</w:t>
      </w:r>
      <w:r>
        <w:rPr>
          <w:rFonts w:cs="Arial"/>
          <w:sz w:val="20"/>
        </w:rPr>
        <w:t xml:space="preserve"> (formerly PSI) </w:t>
      </w:r>
      <w:r w:rsidRPr="00B4416A">
        <w:rPr>
          <w:rFonts w:cs="Arial"/>
          <w:b/>
          <w:sz w:val="20"/>
          <w:u w:val="single"/>
        </w:rPr>
        <w:t>www.richmont.edu</w:t>
      </w:r>
      <w:r>
        <w:rPr>
          <w:rFonts w:cs="Arial"/>
          <w:sz w:val="20"/>
        </w:rPr>
        <w:t xml:space="preserve"> 404-233-2949 McCarty Building, 2055 Mt. Paran Rd., NW Atlanta, GA. 30327 Provides training for Christian Counseling.  Jeff (President) and DeAnne Terrell (Dean of Students). They offer counseling at their </w:t>
      </w:r>
      <w:r w:rsidRPr="003E6A1A">
        <w:rPr>
          <w:rFonts w:cs="Arial"/>
          <w:b/>
          <w:sz w:val="20"/>
        </w:rPr>
        <w:t>HOPE centers</w:t>
      </w:r>
      <w:r>
        <w:rPr>
          <w:rFonts w:cs="Arial"/>
          <w:sz w:val="20"/>
        </w:rPr>
        <w:t xml:space="preserve"> for depression, anxiety, co-dependency, marriage and family issues, career, self-esteem.</w:t>
      </w:r>
    </w:p>
    <w:p w14:paraId="05594258" w14:textId="77777777" w:rsidR="009C3009" w:rsidRDefault="009C3009" w:rsidP="009C3009">
      <w:pPr>
        <w:pStyle w:val="BodyText"/>
        <w:numPr>
          <w:ilvl w:val="0"/>
          <w:numId w:val="7"/>
        </w:numPr>
        <w:tabs>
          <w:tab w:val="left" w:pos="707"/>
        </w:tabs>
        <w:rPr>
          <w:rFonts w:cs="Arial"/>
          <w:sz w:val="20"/>
        </w:rPr>
      </w:pPr>
      <w:r>
        <w:rPr>
          <w:rFonts w:cs="Arial"/>
          <w:b/>
          <w:sz w:val="20"/>
        </w:rPr>
        <w:t xml:space="preserve">Tapestry Psychological Associates – </w:t>
      </w:r>
      <w:hyperlink r:id="rId25" w:history="1">
        <w:r w:rsidRPr="009C3009">
          <w:rPr>
            <w:rStyle w:val="Hyperlink"/>
            <w:rFonts w:cs="Arial"/>
            <w:color w:val="auto"/>
            <w:sz w:val="20"/>
          </w:rPr>
          <w:t>www.tapestryassociates.com</w:t>
        </w:r>
      </w:hyperlink>
      <w:r>
        <w:rPr>
          <w:rFonts w:cs="Arial"/>
          <w:b/>
          <w:sz w:val="20"/>
          <w:u w:val="single"/>
        </w:rPr>
        <w:t xml:space="preserve"> </w:t>
      </w:r>
      <w:r w:rsidRPr="00CF02AF">
        <w:rPr>
          <w:rFonts w:cs="Arial"/>
          <w:b/>
          <w:sz w:val="20"/>
        </w:rPr>
        <w:t xml:space="preserve">– </w:t>
      </w:r>
      <w:r w:rsidRPr="000702BF">
        <w:rPr>
          <w:rFonts w:cs="Arial"/>
          <w:sz w:val="20"/>
        </w:rPr>
        <w:t>770-425-8275</w:t>
      </w:r>
      <w:r>
        <w:rPr>
          <w:rFonts w:cs="Arial"/>
          <w:b/>
          <w:sz w:val="20"/>
        </w:rPr>
        <w:t xml:space="preserve"> </w:t>
      </w:r>
      <w:r w:rsidRPr="00CF02AF">
        <w:rPr>
          <w:rFonts w:cs="Arial"/>
          <w:sz w:val="20"/>
        </w:rPr>
        <w:t xml:space="preserve">a Christian counseling center located at </w:t>
      </w:r>
      <w:smartTag w:uri="urn:schemas-microsoft-com:office:smarttags" w:element="address">
        <w:smartTag w:uri="urn:schemas-microsoft-com:office:smarttags" w:element="Street">
          <w:r w:rsidRPr="00CF02AF">
            <w:rPr>
              <w:rFonts w:cs="Arial"/>
              <w:sz w:val="20"/>
            </w:rPr>
            <w:t>127 Church St.</w:t>
          </w:r>
        </w:smartTag>
        <w:r w:rsidRPr="00CF02AF">
          <w:rPr>
            <w:rFonts w:cs="Arial"/>
            <w:sz w:val="20"/>
          </w:rPr>
          <w:t xml:space="preserve"> </w:t>
        </w:r>
        <w:smartTag w:uri="urn:schemas-microsoft-com:office:smarttags" w:element="City">
          <w:r w:rsidRPr="00CF02AF">
            <w:rPr>
              <w:rFonts w:cs="Arial"/>
              <w:sz w:val="20"/>
            </w:rPr>
            <w:t>Marietta</w:t>
          </w:r>
        </w:smartTag>
        <w:r w:rsidRPr="00CF02AF">
          <w:rPr>
            <w:rFonts w:cs="Arial"/>
            <w:sz w:val="20"/>
          </w:rPr>
          <w:t xml:space="preserve">, </w:t>
        </w:r>
        <w:smartTag w:uri="urn:schemas-microsoft-com:office:smarttags" w:element="State">
          <w:r w:rsidRPr="00CF02AF">
            <w:rPr>
              <w:rFonts w:cs="Arial"/>
              <w:sz w:val="20"/>
            </w:rPr>
            <w:t>Ga.</w:t>
          </w:r>
        </w:smartTag>
      </w:smartTag>
      <w:r w:rsidRPr="00CF02AF">
        <w:rPr>
          <w:rFonts w:cs="Arial"/>
          <w:sz w:val="20"/>
        </w:rPr>
        <w:t xml:space="preserve">  30060 </w:t>
      </w:r>
    </w:p>
    <w:p w14:paraId="4C52D979" w14:textId="77777777" w:rsidR="009C3009" w:rsidRDefault="009C3009" w:rsidP="009C3009">
      <w:pPr>
        <w:pStyle w:val="BodyText"/>
        <w:numPr>
          <w:ilvl w:val="0"/>
          <w:numId w:val="7"/>
        </w:numPr>
        <w:rPr>
          <w:sz w:val="20"/>
          <w:szCs w:val="20"/>
        </w:rPr>
      </w:pPr>
      <w:r>
        <w:rPr>
          <w:b/>
          <w:sz w:val="20"/>
          <w:szCs w:val="20"/>
        </w:rPr>
        <w:t>The  Banyan</w:t>
      </w:r>
      <w:r w:rsidRPr="00A34A15">
        <w:rPr>
          <w:b/>
          <w:sz w:val="20"/>
          <w:szCs w:val="20"/>
        </w:rPr>
        <w:t>Tree Center</w:t>
      </w:r>
      <w:r w:rsidRPr="00026598">
        <w:rPr>
          <w:sz w:val="20"/>
          <w:szCs w:val="20"/>
        </w:rPr>
        <w:t xml:space="preserve">– </w:t>
      </w:r>
      <w:hyperlink r:id="rId26" w:history="1">
        <w:r w:rsidRPr="00026598">
          <w:rPr>
            <w:rStyle w:val="Hyperlink"/>
            <w:color w:val="auto"/>
            <w:sz w:val="20"/>
            <w:szCs w:val="20"/>
          </w:rPr>
          <w:t>www.athenscounseling.com</w:t>
        </w:r>
      </w:hyperlink>
      <w:r w:rsidRPr="00026598">
        <w:rPr>
          <w:sz w:val="20"/>
          <w:szCs w:val="20"/>
        </w:rPr>
        <w:t xml:space="preserve"> </w:t>
      </w:r>
      <w:r>
        <w:rPr>
          <w:sz w:val="20"/>
          <w:szCs w:val="20"/>
        </w:rPr>
        <w:t xml:space="preserve">706-850-7041 </w:t>
      </w:r>
      <w:r w:rsidRPr="00026598">
        <w:rPr>
          <w:sz w:val="20"/>
          <w:szCs w:val="20"/>
        </w:rPr>
        <w:t>Counseling center in Athens, G</w:t>
      </w:r>
      <w:r>
        <w:rPr>
          <w:sz w:val="20"/>
          <w:szCs w:val="20"/>
        </w:rPr>
        <w:t>A</w:t>
      </w:r>
      <w:r w:rsidRPr="00026598">
        <w:rPr>
          <w:sz w:val="20"/>
          <w:szCs w:val="20"/>
        </w:rPr>
        <w:t xml:space="preserve"> </w:t>
      </w:r>
    </w:p>
    <w:p w14:paraId="216DD6F1" w14:textId="77777777" w:rsidR="00700459" w:rsidRPr="00A34A15" w:rsidRDefault="00700459" w:rsidP="009C3009">
      <w:pPr>
        <w:pStyle w:val="BodyText"/>
        <w:numPr>
          <w:ilvl w:val="0"/>
          <w:numId w:val="7"/>
        </w:numPr>
        <w:rPr>
          <w:sz w:val="20"/>
          <w:szCs w:val="20"/>
        </w:rPr>
      </w:pPr>
      <w:r>
        <w:rPr>
          <w:b/>
          <w:sz w:val="20"/>
          <w:szCs w:val="20"/>
        </w:rPr>
        <w:t xml:space="preserve">The Link Counseling Center </w:t>
      </w:r>
      <w:r>
        <w:rPr>
          <w:sz w:val="20"/>
          <w:szCs w:val="20"/>
        </w:rPr>
        <w:t xml:space="preserve">– </w:t>
      </w:r>
      <w:hyperlink r:id="rId27" w:history="1">
        <w:r w:rsidRPr="00700459">
          <w:rPr>
            <w:rStyle w:val="Hyperlink"/>
            <w:color w:val="auto"/>
            <w:sz w:val="20"/>
            <w:szCs w:val="20"/>
          </w:rPr>
          <w:t>www.thelink.org</w:t>
        </w:r>
      </w:hyperlink>
      <w:r>
        <w:rPr>
          <w:sz w:val="20"/>
          <w:szCs w:val="20"/>
        </w:rPr>
        <w:t xml:space="preserve"> 404-256-9797 348 Mt. Vernon Highway, Sandy Springs, GA provides counseling, support groups and psychotherapy for individuals, couples, families and groups.  Also specializes in suicide prevention and aftercare. (Low cost sliding scale) Atlanta location 770-542-1114</w:t>
      </w:r>
    </w:p>
    <w:p w14:paraId="0DDBA92E" w14:textId="77777777" w:rsidR="009C3009" w:rsidRDefault="009C3009" w:rsidP="009C3009">
      <w:pPr>
        <w:pStyle w:val="BodyText"/>
        <w:numPr>
          <w:ilvl w:val="0"/>
          <w:numId w:val="7"/>
        </w:numPr>
        <w:tabs>
          <w:tab w:val="left" w:pos="707"/>
        </w:tabs>
        <w:rPr>
          <w:rFonts w:cs="Arial"/>
          <w:sz w:val="20"/>
        </w:rPr>
      </w:pPr>
      <w:r w:rsidRPr="00471708">
        <w:rPr>
          <w:rFonts w:cs="Arial"/>
          <w:b/>
          <w:sz w:val="20"/>
        </w:rPr>
        <w:t>The Summit</w:t>
      </w:r>
      <w:r>
        <w:rPr>
          <w:rFonts w:cs="Arial"/>
          <w:b/>
          <w:sz w:val="20"/>
        </w:rPr>
        <w:t xml:space="preserve"> Counseling Center</w:t>
      </w:r>
      <w:r>
        <w:rPr>
          <w:rFonts w:cs="Arial"/>
          <w:sz w:val="20"/>
        </w:rPr>
        <w:t xml:space="preserve"> –</w:t>
      </w:r>
      <w:r w:rsidRPr="009C3009">
        <w:rPr>
          <w:rFonts w:cs="Arial"/>
          <w:sz w:val="20"/>
        </w:rPr>
        <w:t xml:space="preserve"> </w:t>
      </w:r>
      <w:hyperlink r:id="rId28" w:history="1">
        <w:r w:rsidRPr="009C3009">
          <w:rPr>
            <w:rStyle w:val="Hyperlink"/>
            <w:rFonts w:cs="Arial"/>
            <w:color w:val="auto"/>
            <w:sz w:val="20"/>
          </w:rPr>
          <w:t>www.summitcounseling.org</w:t>
        </w:r>
      </w:hyperlink>
      <w:r>
        <w:rPr>
          <w:rFonts w:cs="Arial"/>
          <w:sz w:val="20"/>
        </w:rPr>
        <w:t xml:space="preserve"> – 678-893-5300 a Christian counseling center for children, teens, and adults located at 2750 Old Alabama Rd. Suite 200 , Johns Creek, GA 30022 </w:t>
      </w:r>
    </w:p>
    <w:p w14:paraId="3EF60415" w14:textId="77777777" w:rsidR="009C3009" w:rsidRPr="004A7F69" w:rsidRDefault="009C3009" w:rsidP="009C3009">
      <w:pPr>
        <w:pStyle w:val="BodyText"/>
        <w:numPr>
          <w:ilvl w:val="0"/>
          <w:numId w:val="7"/>
        </w:numPr>
        <w:tabs>
          <w:tab w:val="left" w:pos="707"/>
        </w:tabs>
        <w:rPr>
          <w:rFonts w:cs="Arial"/>
          <w:sz w:val="20"/>
        </w:rPr>
      </w:pPr>
      <w:r>
        <w:rPr>
          <w:rFonts w:cs="Arial"/>
          <w:b/>
          <w:sz w:val="20"/>
        </w:rPr>
        <w:t>Warnecke Professional Counseling</w:t>
      </w:r>
      <w:r w:rsidRPr="00AE3750">
        <w:rPr>
          <w:rFonts w:cs="Arial"/>
          <w:sz w:val="20"/>
        </w:rPr>
        <w:t>-</w:t>
      </w:r>
      <w:r>
        <w:rPr>
          <w:rFonts w:cs="Arial"/>
          <w:sz w:val="20"/>
        </w:rPr>
        <w:t xml:space="preserve"> </w:t>
      </w:r>
      <w:r w:rsidRPr="00AE3750">
        <w:rPr>
          <w:rFonts w:cs="Arial"/>
          <w:b/>
          <w:sz w:val="20"/>
          <w:u w:val="single"/>
        </w:rPr>
        <w:t>wpcounseling.com</w:t>
      </w:r>
      <w:r>
        <w:rPr>
          <w:rFonts w:cs="Arial"/>
          <w:sz w:val="20"/>
        </w:rPr>
        <w:t xml:space="preserve"> 678-784-4293, 2050 Roswell Rd. Marietta, GA 30062  (</w:t>
      </w:r>
      <w:r w:rsidR="00340318">
        <w:rPr>
          <w:rFonts w:cs="Arial"/>
          <w:sz w:val="20"/>
        </w:rPr>
        <w:t>Andrew Warnecke</w:t>
      </w:r>
      <w:r>
        <w:rPr>
          <w:rFonts w:cs="Arial"/>
          <w:sz w:val="20"/>
        </w:rPr>
        <w:t xml:space="preserve"> </w:t>
      </w:r>
      <w:r w:rsidR="00EE6ECD">
        <w:rPr>
          <w:rFonts w:cs="Arial"/>
          <w:sz w:val="20"/>
        </w:rPr>
        <w:t>)</w:t>
      </w:r>
    </w:p>
    <w:p w14:paraId="7F076035" w14:textId="77777777" w:rsidR="009C3009" w:rsidRDefault="009C3009" w:rsidP="009C3009">
      <w:pPr>
        <w:pStyle w:val="Heading1"/>
        <w:numPr>
          <w:ilvl w:val="0"/>
          <w:numId w:val="0"/>
        </w:numPr>
        <w:tabs>
          <w:tab w:val="left" w:pos="86"/>
        </w:tabs>
        <w:rPr>
          <w:rFonts w:eastAsia="Arial" w:cs="Arial"/>
          <w:sz w:val="24"/>
          <w:szCs w:val="24"/>
        </w:rPr>
      </w:pPr>
      <w:r w:rsidRPr="00CC1223">
        <w:rPr>
          <w:sz w:val="32"/>
          <w:szCs w:val="32"/>
        </w:rPr>
        <w:lastRenderedPageBreak/>
        <w:t>Psychiatrist</w:t>
      </w:r>
      <w:r w:rsidRPr="00CC1223">
        <w:rPr>
          <w:rFonts w:eastAsia="Arial" w:cs="Arial"/>
          <w:sz w:val="32"/>
          <w:szCs w:val="32"/>
        </w:rPr>
        <w:t xml:space="preserve">s </w:t>
      </w:r>
      <w:r w:rsidRPr="00CF02AF">
        <w:rPr>
          <w:rFonts w:eastAsia="Arial" w:cs="Arial"/>
          <w:sz w:val="24"/>
          <w:szCs w:val="24"/>
        </w:rPr>
        <w:t>(Atlanta</w:t>
      </w:r>
      <w:r>
        <w:rPr>
          <w:rFonts w:eastAsia="Arial" w:cs="Arial"/>
          <w:sz w:val="24"/>
          <w:szCs w:val="24"/>
        </w:rPr>
        <w:t xml:space="preserve"> area)</w:t>
      </w:r>
    </w:p>
    <w:p w14:paraId="5902D580" w14:textId="77777777" w:rsidR="009C3009" w:rsidRDefault="009C3009" w:rsidP="009C3009">
      <w:pPr>
        <w:pStyle w:val="BodyText"/>
        <w:numPr>
          <w:ilvl w:val="0"/>
          <w:numId w:val="15"/>
        </w:numPr>
        <w:rPr>
          <w:sz w:val="20"/>
          <w:szCs w:val="20"/>
        </w:rPr>
      </w:pPr>
      <w:r w:rsidRPr="00240AC8">
        <w:rPr>
          <w:b/>
          <w:sz w:val="20"/>
          <w:szCs w:val="20"/>
        </w:rPr>
        <w:t>Atlanta Psychiatric Institute</w:t>
      </w:r>
      <w:r>
        <w:rPr>
          <w:sz w:val="20"/>
          <w:szCs w:val="20"/>
        </w:rPr>
        <w:t xml:space="preserve"> –Dr Jagan Chilakamarri 770-992-2778 </w:t>
      </w:r>
      <w:hyperlink r:id="rId29" w:history="1">
        <w:r w:rsidRPr="00A830E5">
          <w:rPr>
            <w:rStyle w:val="Hyperlink"/>
            <w:b w:val="0"/>
            <w:color w:val="auto"/>
            <w:sz w:val="20"/>
            <w:szCs w:val="20"/>
          </w:rPr>
          <w:t>www.drjaganchilakamarri.com</w:t>
        </w:r>
      </w:hyperlink>
      <w:r>
        <w:rPr>
          <w:sz w:val="20"/>
          <w:szCs w:val="20"/>
        </w:rPr>
        <w:t xml:space="preserve"> </w:t>
      </w:r>
    </w:p>
    <w:p w14:paraId="5CC58044" w14:textId="77777777" w:rsidR="00A830E5" w:rsidRDefault="009C3009" w:rsidP="009C3009">
      <w:pPr>
        <w:pStyle w:val="BodyText"/>
        <w:ind w:left="720"/>
        <w:rPr>
          <w:sz w:val="20"/>
          <w:szCs w:val="20"/>
        </w:rPr>
      </w:pPr>
      <w:r>
        <w:rPr>
          <w:sz w:val="20"/>
          <w:szCs w:val="20"/>
        </w:rPr>
        <w:t>2103 Macy Dr. Roswell, GA 30076</w:t>
      </w:r>
    </w:p>
    <w:p w14:paraId="1FD698B5" w14:textId="77777777" w:rsidR="00A830E5" w:rsidRDefault="00A830E5" w:rsidP="00A830E5">
      <w:pPr>
        <w:pStyle w:val="BodyText"/>
        <w:numPr>
          <w:ilvl w:val="0"/>
          <w:numId w:val="15"/>
        </w:numPr>
        <w:rPr>
          <w:sz w:val="20"/>
          <w:szCs w:val="20"/>
        </w:rPr>
      </w:pPr>
      <w:r w:rsidRPr="00A830E5">
        <w:rPr>
          <w:b/>
          <w:sz w:val="20"/>
          <w:szCs w:val="20"/>
        </w:rPr>
        <w:t>Dr. Michael Banov</w:t>
      </w:r>
      <w:r>
        <w:rPr>
          <w:sz w:val="20"/>
          <w:szCs w:val="20"/>
        </w:rPr>
        <w:t>, MD psychiatrist with locations in Marietta, GA (770-422-2009) and Roswell, GA (770-667-1264)</w:t>
      </w:r>
    </w:p>
    <w:p w14:paraId="06AD0FBB" w14:textId="77777777" w:rsidR="00E55B96" w:rsidRDefault="00E55B96" w:rsidP="00E55B96">
      <w:pPr>
        <w:pStyle w:val="BodyText"/>
        <w:numPr>
          <w:ilvl w:val="0"/>
          <w:numId w:val="15"/>
        </w:numPr>
        <w:rPr>
          <w:sz w:val="20"/>
          <w:szCs w:val="20"/>
        </w:rPr>
      </w:pPr>
      <w:r w:rsidRPr="00E55B96">
        <w:rPr>
          <w:b/>
          <w:sz w:val="20"/>
          <w:szCs w:val="20"/>
        </w:rPr>
        <w:t>Dr. Scot Bay</w:t>
      </w:r>
      <w:r>
        <w:rPr>
          <w:sz w:val="20"/>
          <w:szCs w:val="20"/>
        </w:rPr>
        <w:t xml:space="preserve"> –Christian psychiatrist, 678-822-0250 -555 Sun Valley Dr. Roswell, Ga 30076</w:t>
      </w:r>
    </w:p>
    <w:p w14:paraId="38412059" w14:textId="77777777" w:rsidR="00836D03" w:rsidRPr="00836D03" w:rsidRDefault="00836D03" w:rsidP="00E55B96">
      <w:pPr>
        <w:pStyle w:val="BodyText"/>
        <w:numPr>
          <w:ilvl w:val="0"/>
          <w:numId w:val="15"/>
        </w:numPr>
        <w:rPr>
          <w:sz w:val="20"/>
          <w:szCs w:val="20"/>
        </w:rPr>
      </w:pPr>
      <w:r w:rsidRPr="00836D03">
        <w:rPr>
          <w:b/>
          <w:sz w:val="20"/>
          <w:szCs w:val="20"/>
        </w:rPr>
        <w:t>Dr. Susan Blank</w:t>
      </w:r>
      <w:r>
        <w:rPr>
          <w:b/>
          <w:sz w:val="20"/>
          <w:szCs w:val="20"/>
        </w:rPr>
        <w:t xml:space="preserve">-MD. </w:t>
      </w:r>
      <w:r w:rsidRPr="00836D03">
        <w:rPr>
          <w:sz w:val="20"/>
          <w:szCs w:val="20"/>
        </w:rPr>
        <w:t>770-696-9862</w:t>
      </w:r>
      <w:r>
        <w:rPr>
          <w:b/>
          <w:sz w:val="20"/>
          <w:szCs w:val="20"/>
        </w:rPr>
        <w:t xml:space="preserve"> , www.atlantahealingcenter.com- </w:t>
      </w:r>
      <w:r w:rsidRPr="00836D03">
        <w:rPr>
          <w:sz w:val="20"/>
          <w:szCs w:val="20"/>
        </w:rPr>
        <w:t>Atlanta Healing Center, 3985 Steve Reynolds Blvd. Bldg. P, Norcross, GA  30093</w:t>
      </w:r>
    </w:p>
    <w:p w14:paraId="3582BEA4" w14:textId="77777777" w:rsidR="009C3009" w:rsidRDefault="009C3009" w:rsidP="009C3009">
      <w:pPr>
        <w:pStyle w:val="BodyText"/>
        <w:numPr>
          <w:ilvl w:val="0"/>
          <w:numId w:val="8"/>
        </w:numPr>
        <w:tabs>
          <w:tab w:val="left" w:pos="707"/>
        </w:tabs>
        <w:rPr>
          <w:rFonts w:cs="Arial"/>
        </w:rPr>
      </w:pPr>
      <w:r w:rsidRPr="00471708">
        <w:rPr>
          <w:rFonts w:cs="Arial"/>
          <w:b/>
          <w:sz w:val="20"/>
        </w:rPr>
        <w:t>Betsy Craig,</w:t>
      </w:r>
      <w:r>
        <w:rPr>
          <w:rFonts w:cs="Arial"/>
          <w:sz w:val="20"/>
        </w:rPr>
        <w:t xml:space="preserve"> MSW, LPC Peachtree Psychiatric Professionals 404-351-2008</w:t>
      </w:r>
      <w:r>
        <w:rPr>
          <w:rFonts w:cs="Arial"/>
        </w:rPr>
        <w:t xml:space="preserve"> </w:t>
      </w:r>
      <w:r w:rsidRPr="007E063B">
        <w:rPr>
          <w:rFonts w:cs="Arial"/>
          <w:sz w:val="20"/>
        </w:rPr>
        <w:t xml:space="preserve">3500 Piedmont Rd. NE Suite 775 </w:t>
      </w:r>
      <w:smartTag w:uri="urn:schemas-microsoft-com:office:smarttags" w:element="City">
        <w:r w:rsidRPr="007E063B">
          <w:rPr>
            <w:rFonts w:cs="Arial"/>
            <w:sz w:val="20"/>
          </w:rPr>
          <w:t>Atlanta</w:t>
        </w:r>
      </w:smartTag>
      <w:r w:rsidRPr="007E063B">
        <w:rPr>
          <w:rFonts w:cs="Arial"/>
          <w:sz w:val="20"/>
        </w:rPr>
        <w:t xml:space="preserve">, </w:t>
      </w:r>
      <w:smartTag w:uri="urn:schemas-microsoft-com:office:smarttags" w:element="State">
        <w:r w:rsidRPr="007E063B">
          <w:rPr>
            <w:rFonts w:cs="Arial"/>
            <w:sz w:val="20"/>
          </w:rPr>
          <w:t>GA.</w:t>
        </w:r>
      </w:smartTag>
      <w:r w:rsidRPr="007E063B">
        <w:rPr>
          <w:rFonts w:cs="Arial"/>
          <w:sz w:val="20"/>
        </w:rPr>
        <w:t xml:space="preserve"> </w:t>
      </w:r>
      <w:smartTag w:uri="urn:schemas-microsoft-com:office:smarttags" w:element="PostalCode">
        <w:r w:rsidRPr="007E063B">
          <w:rPr>
            <w:rFonts w:cs="Arial"/>
            <w:sz w:val="20"/>
          </w:rPr>
          <w:t>30305</w:t>
        </w:r>
      </w:smartTag>
      <w:r w:rsidRPr="007E063B">
        <w:rPr>
          <w:rFonts w:cs="Arial"/>
          <w:sz w:val="20"/>
        </w:rPr>
        <w:t xml:space="preserve"> Great with adolescent girls.</w:t>
      </w:r>
      <w:r w:rsidRPr="007E063B">
        <w:rPr>
          <w:rFonts w:cs="Arial"/>
        </w:rPr>
        <w:t xml:space="preserve"> </w:t>
      </w:r>
    </w:p>
    <w:p w14:paraId="73D857EA" w14:textId="77777777" w:rsidR="00E02C99" w:rsidRPr="007E063B" w:rsidRDefault="00E02C99" w:rsidP="009C3009">
      <w:pPr>
        <w:pStyle w:val="BodyText"/>
        <w:numPr>
          <w:ilvl w:val="0"/>
          <w:numId w:val="8"/>
        </w:numPr>
        <w:tabs>
          <w:tab w:val="left" w:pos="707"/>
        </w:tabs>
        <w:rPr>
          <w:rFonts w:cs="Arial"/>
        </w:rPr>
      </w:pPr>
      <w:r>
        <w:rPr>
          <w:rFonts w:cs="Arial"/>
          <w:b/>
          <w:sz w:val="20"/>
        </w:rPr>
        <w:t>Dr. Peggy Forbes -</w:t>
      </w:r>
      <w:r w:rsidRPr="00E02C99">
        <w:rPr>
          <w:rFonts w:cs="Arial"/>
          <w:sz w:val="20"/>
        </w:rPr>
        <w:t>770-475-1993</w:t>
      </w:r>
      <w:r>
        <w:rPr>
          <w:rFonts w:cs="Arial"/>
          <w:sz w:val="20"/>
        </w:rPr>
        <w:t xml:space="preserve"> Center for Psychiatric Services, 1115 Upper Hembree Rd. Suite B , Roswell, </w:t>
      </w:r>
      <w:r w:rsidR="00AE611A">
        <w:rPr>
          <w:rFonts w:cs="Arial"/>
          <w:sz w:val="20"/>
        </w:rPr>
        <w:t>GA</w:t>
      </w:r>
      <w:r>
        <w:rPr>
          <w:rFonts w:cs="Arial"/>
          <w:sz w:val="20"/>
        </w:rPr>
        <w:t xml:space="preserve"> 30076 specializes in child and adolescent psychiatry</w:t>
      </w:r>
    </w:p>
    <w:p w14:paraId="4DB1B101" w14:textId="77777777" w:rsidR="009C3009" w:rsidRDefault="009C3009" w:rsidP="009C3009">
      <w:pPr>
        <w:pStyle w:val="BodyText"/>
        <w:numPr>
          <w:ilvl w:val="0"/>
          <w:numId w:val="8"/>
        </w:numPr>
        <w:tabs>
          <w:tab w:val="left" w:pos="707"/>
        </w:tabs>
        <w:rPr>
          <w:rFonts w:cs="Arial"/>
          <w:sz w:val="20"/>
        </w:rPr>
      </w:pPr>
      <w:r w:rsidRPr="00471708">
        <w:rPr>
          <w:rFonts w:cs="Arial"/>
          <w:b/>
          <w:sz w:val="20"/>
        </w:rPr>
        <w:t>Lisa Huber</w:t>
      </w:r>
      <w:r>
        <w:rPr>
          <w:rFonts w:cs="Arial"/>
          <w:sz w:val="20"/>
        </w:rPr>
        <w:t xml:space="preserve"> 404-351-2008 or 404 351-2009 – Peachtree Psychiatric Associates -3500 Piedmont Rd. suite 775   Atlanta, GA. 30305 </w:t>
      </w:r>
    </w:p>
    <w:p w14:paraId="34E05D17" w14:textId="77777777" w:rsidR="002A190F" w:rsidRDefault="002A190F" w:rsidP="009C3009">
      <w:pPr>
        <w:pStyle w:val="BodyText"/>
        <w:numPr>
          <w:ilvl w:val="0"/>
          <w:numId w:val="8"/>
        </w:numPr>
        <w:tabs>
          <w:tab w:val="left" w:pos="707"/>
        </w:tabs>
        <w:rPr>
          <w:rFonts w:cs="Arial"/>
          <w:sz w:val="20"/>
        </w:rPr>
      </w:pPr>
      <w:r>
        <w:rPr>
          <w:rFonts w:cs="Arial"/>
          <w:b/>
          <w:sz w:val="20"/>
        </w:rPr>
        <w:t xml:space="preserve">Dr. Barry Jones, </w:t>
      </w:r>
      <w:r w:rsidRPr="002A190F">
        <w:rPr>
          <w:rFonts w:cs="Arial"/>
          <w:sz w:val="20"/>
        </w:rPr>
        <w:t>MD psychiatrist located in Cumming, GA</w:t>
      </w:r>
      <w:r>
        <w:rPr>
          <w:rFonts w:cs="Arial"/>
          <w:b/>
          <w:sz w:val="20"/>
        </w:rPr>
        <w:t xml:space="preserve"> </w:t>
      </w:r>
      <w:r w:rsidRPr="002A190F">
        <w:rPr>
          <w:rFonts w:cs="Arial"/>
          <w:sz w:val="20"/>
        </w:rPr>
        <w:t>770-886-5700</w:t>
      </w:r>
      <w:r>
        <w:rPr>
          <w:rFonts w:cs="Arial"/>
          <w:sz w:val="20"/>
        </w:rPr>
        <w:t xml:space="preserve"> </w:t>
      </w:r>
    </w:p>
    <w:p w14:paraId="1E5FFA26" w14:textId="77777777" w:rsidR="009C3009" w:rsidRPr="00CB0CD3" w:rsidRDefault="009C3009" w:rsidP="009C3009">
      <w:pPr>
        <w:pStyle w:val="BodyText"/>
        <w:numPr>
          <w:ilvl w:val="0"/>
          <w:numId w:val="8"/>
        </w:numPr>
        <w:tabs>
          <w:tab w:val="left" w:pos="707"/>
        </w:tabs>
        <w:rPr>
          <w:rFonts w:cs="Arial"/>
          <w:sz w:val="20"/>
        </w:rPr>
      </w:pPr>
      <w:r>
        <w:rPr>
          <w:rFonts w:cs="Arial"/>
          <w:b/>
          <w:sz w:val="20"/>
        </w:rPr>
        <w:t xml:space="preserve">Dr. Steven R. Lee- </w:t>
      </w:r>
      <w:r w:rsidR="00E55B96">
        <w:rPr>
          <w:rFonts w:cs="Arial"/>
          <w:sz w:val="20"/>
        </w:rPr>
        <w:t>770-452-0270 -</w:t>
      </w:r>
      <w:r w:rsidRPr="00CB0CD3">
        <w:rPr>
          <w:rFonts w:cs="Arial"/>
          <w:sz w:val="20"/>
        </w:rPr>
        <w:t>2150 Peachford Rd. Suite F, Atlanta, GA.  30338</w:t>
      </w:r>
      <w:r>
        <w:rPr>
          <w:rFonts w:cs="Arial"/>
          <w:sz w:val="20"/>
        </w:rPr>
        <w:t xml:space="preserve"> (adolescent, adult, addiction and chronic pain management</w:t>
      </w:r>
      <w:r w:rsidR="009D4A04">
        <w:rPr>
          <w:rFonts w:cs="Arial"/>
          <w:sz w:val="20"/>
        </w:rPr>
        <w:t>) Also</w:t>
      </w:r>
      <w:r>
        <w:rPr>
          <w:rFonts w:cs="Arial"/>
          <w:sz w:val="20"/>
        </w:rPr>
        <w:t xml:space="preserve"> serves as the Program director for Adult Psychiatric Partial Hospitalization Services and Young Adult Addiction Services at Ridgeview Institute.</w:t>
      </w:r>
    </w:p>
    <w:p w14:paraId="630C3F85" w14:textId="77777777" w:rsidR="009C3009" w:rsidRPr="0014327A" w:rsidRDefault="00E55B96" w:rsidP="009C3009">
      <w:pPr>
        <w:pStyle w:val="BodyText"/>
        <w:numPr>
          <w:ilvl w:val="0"/>
          <w:numId w:val="8"/>
        </w:numPr>
        <w:tabs>
          <w:tab w:val="left" w:pos="707"/>
        </w:tabs>
        <w:rPr>
          <w:rFonts w:cs="Arial"/>
        </w:rPr>
      </w:pPr>
      <w:r>
        <w:rPr>
          <w:rFonts w:cs="Arial"/>
          <w:b/>
          <w:sz w:val="20"/>
        </w:rPr>
        <w:t xml:space="preserve">Dr. </w:t>
      </w:r>
      <w:r w:rsidR="009C3009" w:rsidRPr="00471708">
        <w:rPr>
          <w:rFonts w:cs="Arial"/>
          <w:b/>
          <w:sz w:val="20"/>
        </w:rPr>
        <w:t>Michael Lyles</w:t>
      </w:r>
      <w:r w:rsidR="009C3009">
        <w:rPr>
          <w:rFonts w:cs="Arial"/>
          <w:sz w:val="20"/>
        </w:rPr>
        <w:t xml:space="preserve"> –( 770-993-0051) 11111 Houze Rd., Suite 320, </w:t>
      </w:r>
      <w:smartTag w:uri="urn:schemas-microsoft-com:office:smarttags" w:element="City">
        <w:r w:rsidR="009C3009">
          <w:rPr>
            <w:rFonts w:cs="Arial"/>
            <w:sz w:val="20"/>
          </w:rPr>
          <w:t>Roswell</w:t>
        </w:r>
      </w:smartTag>
      <w:r w:rsidR="009C3009">
        <w:rPr>
          <w:rFonts w:cs="Arial"/>
          <w:sz w:val="20"/>
        </w:rPr>
        <w:t xml:space="preserve">, </w:t>
      </w:r>
      <w:smartTag w:uri="urn:schemas-microsoft-com:office:smarttags" w:element="State">
        <w:r w:rsidR="009C3009">
          <w:rPr>
            <w:rFonts w:cs="Arial"/>
            <w:sz w:val="20"/>
          </w:rPr>
          <w:t>GA.</w:t>
        </w:r>
      </w:smartTag>
      <w:r w:rsidR="009C3009">
        <w:rPr>
          <w:rFonts w:cs="Arial"/>
          <w:sz w:val="20"/>
        </w:rPr>
        <w:t xml:space="preserve"> 30076</w:t>
      </w:r>
    </w:p>
    <w:p w14:paraId="67EDC89A" w14:textId="77777777" w:rsidR="0014327A" w:rsidRPr="0014327A" w:rsidRDefault="0014327A" w:rsidP="009C3009">
      <w:pPr>
        <w:pStyle w:val="BodyText"/>
        <w:numPr>
          <w:ilvl w:val="0"/>
          <w:numId w:val="8"/>
        </w:numPr>
        <w:tabs>
          <w:tab w:val="left" w:pos="707"/>
        </w:tabs>
        <w:rPr>
          <w:rFonts w:cs="Arial"/>
          <w:sz w:val="20"/>
          <w:szCs w:val="20"/>
        </w:rPr>
      </w:pPr>
      <w:r w:rsidRPr="0014327A">
        <w:rPr>
          <w:rFonts w:cs="Arial"/>
          <w:b/>
          <w:sz w:val="20"/>
          <w:szCs w:val="20"/>
        </w:rPr>
        <w:t>Dr. Sarah Neely</w:t>
      </w:r>
      <w:r>
        <w:rPr>
          <w:rFonts w:cs="Arial"/>
          <w:b/>
          <w:sz w:val="20"/>
          <w:szCs w:val="20"/>
        </w:rPr>
        <w:t xml:space="preserve"> – (</w:t>
      </w:r>
      <w:r w:rsidRPr="0014327A">
        <w:rPr>
          <w:rFonts w:cs="Arial"/>
          <w:sz w:val="20"/>
          <w:szCs w:val="20"/>
        </w:rPr>
        <w:t>770-393-1880</w:t>
      </w:r>
      <w:r>
        <w:rPr>
          <w:rFonts w:cs="Arial"/>
          <w:sz w:val="20"/>
          <w:szCs w:val="20"/>
        </w:rPr>
        <w:t>)</w:t>
      </w:r>
      <w:r>
        <w:rPr>
          <w:rFonts w:cs="Arial"/>
          <w:b/>
          <w:sz w:val="20"/>
          <w:szCs w:val="20"/>
        </w:rPr>
        <w:t xml:space="preserve">  </w:t>
      </w:r>
      <w:r w:rsidRPr="0014327A">
        <w:rPr>
          <w:rFonts w:cs="Arial"/>
          <w:sz w:val="20"/>
          <w:szCs w:val="20"/>
        </w:rPr>
        <w:t>7000 Peachtree Dunwoody Rd. Bldg. 16 Suite 100, Sandy Springs, GA 30328</w:t>
      </w:r>
    </w:p>
    <w:p w14:paraId="28359C61" w14:textId="77777777" w:rsidR="009C3009" w:rsidRDefault="009C3009" w:rsidP="009C3009">
      <w:pPr>
        <w:pStyle w:val="BodyText"/>
        <w:numPr>
          <w:ilvl w:val="0"/>
          <w:numId w:val="8"/>
        </w:numPr>
        <w:tabs>
          <w:tab w:val="left" w:pos="707"/>
        </w:tabs>
        <w:rPr>
          <w:rFonts w:cs="Arial"/>
        </w:rPr>
      </w:pPr>
      <w:r>
        <w:rPr>
          <w:rFonts w:cs="Arial"/>
          <w:b/>
          <w:sz w:val="20"/>
        </w:rPr>
        <w:t>Dr</w:t>
      </w:r>
      <w:r w:rsidRPr="0001429E">
        <w:rPr>
          <w:rFonts w:cs="Arial"/>
        </w:rPr>
        <w:t>.</w:t>
      </w:r>
      <w:r>
        <w:rPr>
          <w:rFonts w:cs="Arial"/>
        </w:rPr>
        <w:t xml:space="preserve"> </w:t>
      </w:r>
      <w:r w:rsidRPr="0001429E">
        <w:rPr>
          <w:rFonts w:cs="Arial"/>
          <w:b/>
          <w:sz w:val="20"/>
          <w:szCs w:val="20"/>
        </w:rPr>
        <w:t>Branko Radulovacki</w:t>
      </w:r>
      <w:r w:rsidRPr="0001429E">
        <w:rPr>
          <w:rFonts w:cs="Arial"/>
          <w:sz w:val="20"/>
          <w:szCs w:val="20"/>
        </w:rPr>
        <w:t xml:space="preserve"> </w:t>
      </w:r>
      <w:r w:rsidR="00E911DE">
        <w:rPr>
          <w:rFonts w:cs="Arial"/>
          <w:sz w:val="20"/>
          <w:szCs w:val="20"/>
        </w:rPr>
        <w:t>“Dr. Rad”</w:t>
      </w:r>
      <w:r w:rsidRPr="0001429E">
        <w:rPr>
          <w:rFonts w:cs="Arial"/>
          <w:sz w:val="20"/>
          <w:szCs w:val="20"/>
        </w:rPr>
        <w:t xml:space="preserve"> 770-434-5833</w:t>
      </w:r>
      <w:r>
        <w:rPr>
          <w:rFonts w:cs="Arial"/>
          <w:sz w:val="20"/>
          <w:szCs w:val="20"/>
        </w:rPr>
        <w:t xml:space="preserve"> – </w:t>
      </w:r>
      <w:r w:rsidR="00E911DE">
        <w:rPr>
          <w:rFonts w:cs="Arial"/>
          <w:sz w:val="20"/>
          <w:szCs w:val="20"/>
        </w:rPr>
        <w:t>2849 Paces Ferry Rd.  #610. Atlanta</w:t>
      </w:r>
      <w:r w:rsidR="00A830E5">
        <w:rPr>
          <w:rFonts w:cs="Arial"/>
          <w:sz w:val="20"/>
          <w:szCs w:val="20"/>
        </w:rPr>
        <w:t>, GA</w:t>
      </w:r>
      <w:r>
        <w:rPr>
          <w:rFonts w:cs="Arial"/>
          <w:sz w:val="20"/>
          <w:szCs w:val="20"/>
        </w:rPr>
        <w:t xml:space="preserve"> </w:t>
      </w:r>
    </w:p>
    <w:p w14:paraId="2BBD0650" w14:textId="77777777" w:rsidR="009C3009" w:rsidRPr="00633745" w:rsidRDefault="009C3009" w:rsidP="009C3009">
      <w:pPr>
        <w:pStyle w:val="BodyText"/>
        <w:numPr>
          <w:ilvl w:val="0"/>
          <w:numId w:val="9"/>
        </w:numPr>
        <w:tabs>
          <w:tab w:val="left" w:pos="707"/>
        </w:tabs>
        <w:rPr>
          <w:rFonts w:cs="Arial"/>
          <w:sz w:val="20"/>
          <w:szCs w:val="20"/>
        </w:rPr>
      </w:pPr>
      <w:r w:rsidRPr="008205E6">
        <w:rPr>
          <w:b/>
          <w:sz w:val="20"/>
          <w:szCs w:val="20"/>
        </w:rPr>
        <w:t>Brian Thomas</w:t>
      </w:r>
      <w:r w:rsidRPr="00010641">
        <w:t xml:space="preserve">, </w:t>
      </w:r>
      <w:r w:rsidRPr="009522E3">
        <w:rPr>
          <w:sz w:val="20"/>
          <w:szCs w:val="20"/>
        </w:rPr>
        <w:t>MD. 404-351-2008</w:t>
      </w:r>
      <w:r>
        <w:rPr>
          <w:sz w:val="20"/>
          <w:szCs w:val="20"/>
        </w:rPr>
        <w:t xml:space="preserve"> </w:t>
      </w:r>
      <w:r w:rsidRPr="009522E3">
        <w:rPr>
          <w:sz w:val="20"/>
          <w:szCs w:val="20"/>
        </w:rPr>
        <w:t xml:space="preserve">Peachtree Psychiatric Assoc. 3500 Piedmont Rd. suite 775 </w:t>
      </w:r>
    </w:p>
    <w:p w14:paraId="0DA7F312" w14:textId="77777777" w:rsidR="009C3009" w:rsidRPr="00633745" w:rsidRDefault="009C3009" w:rsidP="009C3009">
      <w:pPr>
        <w:pStyle w:val="BodyText"/>
        <w:ind w:left="707"/>
        <w:rPr>
          <w:rFonts w:cs="Arial"/>
          <w:sz w:val="20"/>
          <w:szCs w:val="20"/>
        </w:rPr>
      </w:pPr>
      <w:r w:rsidRPr="009522E3">
        <w:rPr>
          <w:sz w:val="20"/>
          <w:szCs w:val="20"/>
        </w:rPr>
        <w:t>Atlanta, GA. 30305</w:t>
      </w:r>
      <w:r w:rsidRPr="00010641">
        <w:t xml:space="preserve"> </w:t>
      </w:r>
    </w:p>
    <w:p w14:paraId="7F24C25E" w14:textId="77777777" w:rsidR="009C3009" w:rsidRDefault="009C3009" w:rsidP="009C3009">
      <w:pPr>
        <w:pStyle w:val="Heading1"/>
        <w:numPr>
          <w:ilvl w:val="0"/>
          <w:numId w:val="0"/>
        </w:numPr>
        <w:tabs>
          <w:tab w:val="left" w:pos="86"/>
        </w:tabs>
        <w:rPr>
          <w:sz w:val="28"/>
          <w:szCs w:val="28"/>
        </w:rPr>
      </w:pPr>
      <w:r w:rsidRPr="00CC1223">
        <w:rPr>
          <w:rFonts w:ascii="Arial" w:hAnsi="Arial"/>
          <w:sz w:val="28"/>
          <w:szCs w:val="28"/>
        </w:rPr>
        <w:t>Addiction Counseling</w:t>
      </w:r>
      <w:r>
        <w:rPr>
          <w:rFonts w:ascii="Arial" w:hAnsi="Arial"/>
          <w:sz w:val="28"/>
          <w:szCs w:val="28"/>
        </w:rPr>
        <w:t>,</w:t>
      </w:r>
      <w:r w:rsidRPr="00CC1223">
        <w:rPr>
          <w:rFonts w:ascii="Arial" w:hAnsi="Arial"/>
          <w:sz w:val="28"/>
          <w:szCs w:val="28"/>
        </w:rPr>
        <w:t xml:space="preserve"> Intervention</w:t>
      </w:r>
      <w:r>
        <w:rPr>
          <w:rFonts w:ascii="Arial" w:hAnsi="Arial"/>
          <w:sz w:val="28"/>
          <w:szCs w:val="28"/>
        </w:rPr>
        <w:t>, and Outpatient programs:</w:t>
      </w:r>
    </w:p>
    <w:p w14:paraId="40417F44" w14:textId="77777777" w:rsidR="009C3009" w:rsidRDefault="009C3009" w:rsidP="009C3009">
      <w:pPr>
        <w:pStyle w:val="BodyText"/>
        <w:numPr>
          <w:ilvl w:val="0"/>
          <w:numId w:val="15"/>
        </w:numPr>
        <w:rPr>
          <w:sz w:val="20"/>
          <w:szCs w:val="20"/>
        </w:rPr>
      </w:pPr>
      <w:r w:rsidRPr="002935DA">
        <w:rPr>
          <w:b/>
          <w:sz w:val="20"/>
          <w:szCs w:val="20"/>
        </w:rPr>
        <w:t>Adolescent Intervention Services</w:t>
      </w:r>
      <w:r w:rsidRPr="002935DA">
        <w:rPr>
          <w:sz w:val="20"/>
          <w:szCs w:val="20"/>
        </w:rPr>
        <w:t xml:space="preserve"> – </w:t>
      </w:r>
      <w:hyperlink r:id="rId30" w:history="1">
        <w:r w:rsidRPr="009C3009">
          <w:rPr>
            <w:rStyle w:val="Hyperlink"/>
            <w:color w:val="auto"/>
            <w:sz w:val="20"/>
            <w:szCs w:val="20"/>
          </w:rPr>
          <w:t>www.adolescentintervention.net</w:t>
        </w:r>
      </w:hyperlink>
      <w:r>
        <w:rPr>
          <w:sz w:val="20"/>
          <w:szCs w:val="20"/>
        </w:rPr>
        <w:t xml:space="preserve"> 1-866-624-7247</w:t>
      </w:r>
      <w:r w:rsidRPr="002935DA">
        <w:rPr>
          <w:sz w:val="20"/>
          <w:szCs w:val="20"/>
        </w:rPr>
        <w:t xml:space="preserve"> (contact- George</w:t>
      </w:r>
      <w:r>
        <w:rPr>
          <w:sz w:val="20"/>
          <w:szCs w:val="20"/>
        </w:rPr>
        <w:t xml:space="preserve"> Pineda or David Levin</w:t>
      </w:r>
      <w:r w:rsidRPr="002935DA">
        <w:rPr>
          <w:sz w:val="20"/>
          <w:szCs w:val="20"/>
        </w:rPr>
        <w:t xml:space="preserve">) located in the </w:t>
      </w:r>
      <w:r>
        <w:rPr>
          <w:sz w:val="20"/>
          <w:szCs w:val="20"/>
        </w:rPr>
        <w:t>Rockville, MD./</w:t>
      </w:r>
      <w:r w:rsidRPr="002935DA">
        <w:rPr>
          <w:sz w:val="20"/>
          <w:szCs w:val="20"/>
        </w:rPr>
        <w:t>Washington, DC area.</w:t>
      </w:r>
    </w:p>
    <w:p w14:paraId="2BBC3BEE" w14:textId="77777777" w:rsidR="008E74C6" w:rsidRDefault="008E74C6" w:rsidP="009C3009">
      <w:pPr>
        <w:pStyle w:val="BodyText"/>
        <w:numPr>
          <w:ilvl w:val="0"/>
          <w:numId w:val="15"/>
        </w:numPr>
        <w:rPr>
          <w:sz w:val="20"/>
          <w:szCs w:val="20"/>
        </w:rPr>
      </w:pPr>
      <w:r>
        <w:rPr>
          <w:b/>
          <w:sz w:val="20"/>
          <w:szCs w:val="20"/>
        </w:rPr>
        <w:t xml:space="preserve">Kirsten Banks </w:t>
      </w:r>
      <w:r>
        <w:rPr>
          <w:sz w:val="20"/>
          <w:szCs w:val="20"/>
        </w:rPr>
        <w:t>–MA, LPC with Banks Counseling and Recovery -770-527-1236- Interventions- located in Cumming , GA</w:t>
      </w:r>
    </w:p>
    <w:p w14:paraId="6F53E656" w14:textId="77777777" w:rsidR="009D78CF" w:rsidRDefault="00C80E13" w:rsidP="009C3009">
      <w:pPr>
        <w:pStyle w:val="BodyText"/>
        <w:numPr>
          <w:ilvl w:val="0"/>
          <w:numId w:val="15"/>
        </w:numPr>
        <w:rPr>
          <w:sz w:val="20"/>
          <w:szCs w:val="20"/>
        </w:rPr>
      </w:pPr>
      <w:r>
        <w:rPr>
          <w:b/>
          <w:sz w:val="20"/>
          <w:szCs w:val="20"/>
        </w:rPr>
        <w:t>Berman Center</w:t>
      </w:r>
      <w:r w:rsidR="009D78CF">
        <w:rPr>
          <w:b/>
          <w:sz w:val="20"/>
          <w:szCs w:val="20"/>
        </w:rPr>
        <w:t xml:space="preserve"> </w:t>
      </w:r>
      <w:r w:rsidR="009D78CF">
        <w:rPr>
          <w:sz w:val="20"/>
          <w:szCs w:val="20"/>
        </w:rPr>
        <w:t>–</w:t>
      </w:r>
      <w:r w:rsidR="009D78CF" w:rsidRPr="00C80E13">
        <w:rPr>
          <w:sz w:val="20"/>
          <w:szCs w:val="20"/>
        </w:rPr>
        <w:t xml:space="preserve"> </w:t>
      </w:r>
      <w:hyperlink r:id="rId31" w:history="1">
        <w:r w:rsidRPr="00C80E13">
          <w:rPr>
            <w:rStyle w:val="Hyperlink"/>
            <w:color w:val="auto"/>
            <w:sz w:val="20"/>
            <w:szCs w:val="20"/>
          </w:rPr>
          <w:t>www.bermancenteratl.com</w:t>
        </w:r>
      </w:hyperlink>
      <w:r w:rsidR="009D78CF">
        <w:rPr>
          <w:sz w:val="20"/>
          <w:szCs w:val="20"/>
        </w:rPr>
        <w:t xml:space="preserve"> </w:t>
      </w:r>
      <w:r>
        <w:rPr>
          <w:sz w:val="20"/>
          <w:szCs w:val="20"/>
        </w:rPr>
        <w:t>770-336-7444</w:t>
      </w:r>
      <w:r w:rsidR="009D78CF">
        <w:rPr>
          <w:sz w:val="20"/>
          <w:szCs w:val="20"/>
        </w:rPr>
        <w:t xml:space="preserve"> </w:t>
      </w:r>
      <w:r>
        <w:rPr>
          <w:sz w:val="20"/>
          <w:szCs w:val="20"/>
        </w:rPr>
        <w:t>– 1200 Ashwood Parkway, Suite 400, Atlanta, Ga 30338 - an intensive Outpatient program for mental health issues and co-</w:t>
      </w:r>
      <w:r w:rsidR="009D4A04">
        <w:rPr>
          <w:sz w:val="20"/>
          <w:szCs w:val="20"/>
        </w:rPr>
        <w:t>occurring</w:t>
      </w:r>
      <w:r>
        <w:rPr>
          <w:sz w:val="20"/>
          <w:szCs w:val="20"/>
        </w:rPr>
        <w:t xml:space="preserve"> substance abuse,</w:t>
      </w:r>
      <w:r w:rsidR="009D78CF">
        <w:rPr>
          <w:sz w:val="20"/>
          <w:szCs w:val="20"/>
        </w:rPr>
        <w:t xml:space="preserve"> </w:t>
      </w:r>
      <w:r>
        <w:rPr>
          <w:sz w:val="20"/>
          <w:szCs w:val="20"/>
        </w:rPr>
        <w:t xml:space="preserve">and </w:t>
      </w:r>
      <w:r w:rsidR="009D78CF">
        <w:rPr>
          <w:sz w:val="20"/>
          <w:szCs w:val="20"/>
        </w:rPr>
        <w:t>eating disorder</w:t>
      </w:r>
      <w:r>
        <w:rPr>
          <w:sz w:val="20"/>
          <w:szCs w:val="20"/>
        </w:rPr>
        <w:t>s for adults.  There is an adolescent program (ages 14-18 yrs) called Evolve for mental health issues.</w:t>
      </w:r>
    </w:p>
    <w:p w14:paraId="00B85906" w14:textId="77777777" w:rsidR="009C3009" w:rsidRDefault="009C3009" w:rsidP="009C3009">
      <w:pPr>
        <w:pStyle w:val="BodyText"/>
        <w:numPr>
          <w:ilvl w:val="0"/>
          <w:numId w:val="13"/>
        </w:numPr>
        <w:rPr>
          <w:rFonts w:cs="Arial"/>
          <w:sz w:val="20"/>
          <w:szCs w:val="20"/>
        </w:rPr>
      </w:pPr>
      <w:r w:rsidRPr="00643AC2">
        <w:rPr>
          <w:rFonts w:cs="Arial"/>
          <w:b/>
          <w:sz w:val="20"/>
          <w:szCs w:val="20"/>
        </w:rPr>
        <w:t>Breakthrough Interventions</w:t>
      </w:r>
      <w:r>
        <w:rPr>
          <w:rFonts w:cs="Arial"/>
        </w:rPr>
        <w:t xml:space="preserve"> – </w:t>
      </w:r>
      <w:r w:rsidRPr="00643AC2">
        <w:rPr>
          <w:rFonts w:cs="Arial"/>
          <w:sz w:val="20"/>
          <w:szCs w:val="20"/>
        </w:rPr>
        <w:t xml:space="preserve">James Murray </w:t>
      </w:r>
      <w:hyperlink r:id="rId32" w:history="1">
        <w:r w:rsidRPr="009C3009">
          <w:rPr>
            <w:rStyle w:val="Hyperlink"/>
            <w:rFonts w:cs="Arial"/>
            <w:color w:val="auto"/>
            <w:sz w:val="20"/>
            <w:szCs w:val="20"/>
          </w:rPr>
          <w:t>www.breakthroughinterventions.net</w:t>
        </w:r>
      </w:hyperlink>
      <w:r w:rsidRPr="00643AC2">
        <w:rPr>
          <w:rFonts w:cs="Arial"/>
          <w:sz w:val="20"/>
          <w:szCs w:val="20"/>
        </w:rPr>
        <w:t xml:space="preserve">  </w:t>
      </w:r>
    </w:p>
    <w:p w14:paraId="3B3BDE52" w14:textId="77777777" w:rsidR="00E919F2" w:rsidRDefault="009C3009" w:rsidP="009C3009">
      <w:pPr>
        <w:pStyle w:val="BodyText"/>
        <w:rPr>
          <w:rFonts w:cs="Arial"/>
          <w:sz w:val="20"/>
          <w:szCs w:val="20"/>
        </w:rPr>
      </w:pPr>
      <w:r>
        <w:rPr>
          <w:rFonts w:cs="Arial"/>
          <w:sz w:val="20"/>
          <w:szCs w:val="20"/>
        </w:rPr>
        <w:t xml:space="preserve">             </w:t>
      </w:r>
      <w:r w:rsidRPr="00643AC2">
        <w:rPr>
          <w:rFonts w:cs="Arial"/>
          <w:sz w:val="20"/>
          <w:szCs w:val="20"/>
        </w:rPr>
        <w:t>413-268-7022 Salt Lake City, Utah</w:t>
      </w:r>
    </w:p>
    <w:p w14:paraId="02CCD0E7" w14:textId="77777777" w:rsidR="0083246D" w:rsidRPr="0083246D" w:rsidRDefault="0083246D" w:rsidP="0083246D">
      <w:pPr>
        <w:pStyle w:val="BodyText"/>
        <w:numPr>
          <w:ilvl w:val="0"/>
          <w:numId w:val="13"/>
        </w:numPr>
        <w:rPr>
          <w:rFonts w:cs="Arial"/>
          <w:sz w:val="20"/>
          <w:szCs w:val="20"/>
        </w:rPr>
      </w:pPr>
      <w:r w:rsidRPr="0083246D">
        <w:rPr>
          <w:rFonts w:cs="Arial"/>
          <w:b/>
          <w:sz w:val="20"/>
          <w:szCs w:val="20"/>
        </w:rPr>
        <w:t>Dr. Lelan Byrd</w:t>
      </w:r>
      <w:r>
        <w:rPr>
          <w:rFonts w:cs="Arial"/>
          <w:b/>
          <w:sz w:val="20"/>
          <w:szCs w:val="20"/>
        </w:rPr>
        <w:t xml:space="preserve"> with Byrd Addiction Medicine Center, </w:t>
      </w:r>
      <w:r w:rsidRPr="0083246D">
        <w:rPr>
          <w:rFonts w:cs="Arial"/>
          <w:sz w:val="20"/>
          <w:szCs w:val="20"/>
        </w:rPr>
        <w:t>115 Vickery St. Roswell, Ga 30075  770-686-5348</w:t>
      </w:r>
      <w:r>
        <w:rPr>
          <w:rFonts w:cs="Arial"/>
          <w:sz w:val="20"/>
          <w:szCs w:val="20"/>
        </w:rPr>
        <w:t xml:space="preserve"> – addictionologist who specializes in evaluation, counseling, medical management</w:t>
      </w:r>
    </w:p>
    <w:p w14:paraId="0676D615" w14:textId="77777777" w:rsidR="00501A6D" w:rsidRPr="00375432" w:rsidRDefault="00501A6D" w:rsidP="00E919F2">
      <w:pPr>
        <w:pStyle w:val="BodyText"/>
        <w:numPr>
          <w:ilvl w:val="0"/>
          <w:numId w:val="13"/>
        </w:numPr>
        <w:rPr>
          <w:rFonts w:cs="Arial"/>
          <w:b/>
          <w:sz w:val="20"/>
          <w:szCs w:val="20"/>
        </w:rPr>
      </w:pPr>
      <w:r w:rsidRPr="007D1CE4">
        <w:rPr>
          <w:rFonts w:cs="Arial"/>
          <w:b/>
          <w:sz w:val="20"/>
        </w:rPr>
        <w:t xml:space="preserve">Caron Solutions </w:t>
      </w:r>
      <w:r w:rsidR="007D1CE4">
        <w:rPr>
          <w:rFonts w:cs="Arial"/>
          <w:sz w:val="20"/>
        </w:rPr>
        <w:t xml:space="preserve">– </w:t>
      </w:r>
      <w:r w:rsidR="007D1CE4" w:rsidRPr="00E10275">
        <w:rPr>
          <w:rFonts w:cs="Arial"/>
          <w:b/>
          <w:bCs/>
          <w:sz w:val="20"/>
          <w:u w:val="single"/>
        </w:rPr>
        <w:t>www.caron.org</w:t>
      </w:r>
      <w:r w:rsidR="007D1CE4">
        <w:rPr>
          <w:rFonts w:cs="Arial"/>
          <w:bCs/>
          <w:sz w:val="20"/>
        </w:rPr>
        <w:t xml:space="preserve"> 678-624-0930 -1200 Ashwood Pkwy. Suite 125 Atlanta, GA 30338 -</w:t>
      </w:r>
      <w:r w:rsidR="007D1CE4">
        <w:rPr>
          <w:rFonts w:cs="Arial"/>
          <w:sz w:val="20"/>
        </w:rPr>
        <w:t>an intensive outpatient program for ages 14-21 yrs. with substance use and co-occurring disorders.</w:t>
      </w:r>
    </w:p>
    <w:p w14:paraId="17FFA4E6" w14:textId="77777777" w:rsidR="00375432" w:rsidRPr="00375432" w:rsidRDefault="00375432" w:rsidP="00E919F2">
      <w:pPr>
        <w:pStyle w:val="BodyText"/>
        <w:numPr>
          <w:ilvl w:val="0"/>
          <w:numId w:val="13"/>
        </w:numPr>
        <w:rPr>
          <w:rFonts w:cs="Arial"/>
          <w:sz w:val="20"/>
          <w:szCs w:val="20"/>
        </w:rPr>
      </w:pPr>
      <w:r>
        <w:rPr>
          <w:rFonts w:cs="Arial"/>
          <w:b/>
          <w:sz w:val="20"/>
        </w:rPr>
        <w:t xml:space="preserve">Bic Clark </w:t>
      </w:r>
      <w:r>
        <w:rPr>
          <w:rFonts w:cs="Arial"/>
          <w:b/>
          <w:sz w:val="20"/>
          <w:szCs w:val="20"/>
        </w:rPr>
        <w:t xml:space="preserve">– </w:t>
      </w:r>
      <w:r w:rsidRPr="00375432">
        <w:rPr>
          <w:rFonts w:cs="Arial"/>
          <w:sz w:val="20"/>
          <w:szCs w:val="20"/>
        </w:rPr>
        <w:t>404-793-</w:t>
      </w:r>
      <w:r w:rsidR="009D4A04" w:rsidRPr="00375432">
        <w:rPr>
          <w:rFonts w:cs="Arial"/>
          <w:sz w:val="20"/>
          <w:szCs w:val="20"/>
        </w:rPr>
        <w:t>6349 -</w:t>
      </w:r>
      <w:r w:rsidRPr="00375432">
        <w:rPr>
          <w:rFonts w:cs="Arial"/>
          <w:sz w:val="20"/>
          <w:szCs w:val="20"/>
        </w:rPr>
        <w:t>4200 Northside Pkwy, NW Atlanta, GA  30327</w:t>
      </w:r>
      <w:r>
        <w:rPr>
          <w:rFonts w:cs="Arial"/>
          <w:sz w:val="20"/>
          <w:szCs w:val="20"/>
        </w:rPr>
        <w:t xml:space="preserve"> – specializes in recovery and relapse prevention coaching, interventions and therapy.</w:t>
      </w:r>
    </w:p>
    <w:p w14:paraId="4565B7AE" w14:textId="77777777" w:rsidR="00E919F2" w:rsidRDefault="00E919F2" w:rsidP="00E919F2">
      <w:pPr>
        <w:pStyle w:val="BodyText"/>
        <w:numPr>
          <w:ilvl w:val="0"/>
          <w:numId w:val="13"/>
        </w:numPr>
        <w:rPr>
          <w:rFonts w:cs="Arial"/>
          <w:sz w:val="20"/>
          <w:szCs w:val="20"/>
        </w:rPr>
      </w:pPr>
      <w:r w:rsidRPr="007D1CE4">
        <w:rPr>
          <w:rFonts w:cs="Arial"/>
          <w:b/>
          <w:sz w:val="20"/>
          <w:szCs w:val="20"/>
        </w:rPr>
        <w:t>Ian Cunningham</w:t>
      </w:r>
      <w:r w:rsidRPr="007D1CE4">
        <w:rPr>
          <w:rFonts w:cs="Arial"/>
          <w:sz w:val="20"/>
          <w:szCs w:val="20"/>
        </w:rPr>
        <w:t xml:space="preserve"> –</w:t>
      </w:r>
      <w:r>
        <w:rPr>
          <w:rFonts w:cs="Arial"/>
          <w:sz w:val="20"/>
          <w:szCs w:val="20"/>
        </w:rPr>
        <w:t xml:space="preserve"> </w:t>
      </w:r>
      <w:hyperlink r:id="rId33" w:history="1">
        <w:r w:rsidRPr="007D1CE4">
          <w:rPr>
            <w:rStyle w:val="Hyperlink"/>
            <w:rFonts w:cs="Arial"/>
            <w:color w:val="auto"/>
            <w:sz w:val="20"/>
            <w:szCs w:val="20"/>
          </w:rPr>
          <w:t>www.cunninghamintervention.co</w:t>
        </w:r>
        <w:r w:rsidRPr="00E919F2">
          <w:rPr>
            <w:rStyle w:val="Hyperlink"/>
            <w:rFonts w:cs="Arial"/>
            <w:color w:val="auto"/>
            <w:sz w:val="20"/>
            <w:szCs w:val="20"/>
          </w:rPr>
          <w:t>m</w:t>
        </w:r>
      </w:hyperlink>
      <w:r w:rsidRPr="007D1CE4">
        <w:rPr>
          <w:rFonts w:cs="Arial"/>
          <w:sz w:val="20"/>
          <w:szCs w:val="20"/>
        </w:rPr>
        <w:t xml:space="preserve"> 770-905-4303 The Cunningham Intervention Services located in Atlanta.</w:t>
      </w:r>
    </w:p>
    <w:p w14:paraId="6A445846" w14:textId="77777777" w:rsidR="00827290" w:rsidRPr="00C917CC" w:rsidRDefault="001D1218" w:rsidP="00827290">
      <w:pPr>
        <w:pStyle w:val="BodyText"/>
        <w:numPr>
          <w:ilvl w:val="0"/>
          <w:numId w:val="13"/>
        </w:numPr>
        <w:rPr>
          <w:rFonts w:cs="Arial"/>
          <w:sz w:val="20"/>
          <w:szCs w:val="20"/>
        </w:rPr>
      </w:pPr>
      <w:r w:rsidRPr="001D1218">
        <w:rPr>
          <w:rFonts w:cs="Arial"/>
          <w:b/>
          <w:sz w:val="20"/>
          <w:szCs w:val="20"/>
        </w:rPr>
        <w:t>Carey  Davidson</w:t>
      </w:r>
      <w:r>
        <w:rPr>
          <w:rFonts w:cs="Arial"/>
          <w:sz w:val="20"/>
          <w:szCs w:val="20"/>
        </w:rPr>
        <w:t xml:space="preserve"> –</w:t>
      </w:r>
      <w:r w:rsidRPr="001D1218">
        <w:rPr>
          <w:rFonts w:cs="Arial"/>
          <w:sz w:val="20"/>
          <w:szCs w:val="20"/>
        </w:rPr>
        <w:t xml:space="preserve">– 928-308-0831 </w:t>
      </w:r>
      <w:r>
        <w:rPr>
          <w:rFonts w:cs="Arial"/>
          <w:sz w:val="20"/>
          <w:szCs w:val="20"/>
        </w:rPr>
        <w:t>(</w:t>
      </w:r>
      <w:r w:rsidRPr="001D1218">
        <w:rPr>
          <w:rFonts w:cs="Arial"/>
          <w:sz w:val="20"/>
          <w:szCs w:val="20"/>
        </w:rPr>
        <w:t>cell</w:t>
      </w:r>
      <w:r>
        <w:rPr>
          <w:rFonts w:cs="Arial"/>
          <w:sz w:val="20"/>
          <w:szCs w:val="20"/>
        </w:rPr>
        <w:t>)</w:t>
      </w:r>
      <w:r w:rsidRPr="001D1218">
        <w:rPr>
          <w:rFonts w:cs="Arial"/>
          <w:sz w:val="20"/>
          <w:szCs w:val="20"/>
        </w:rPr>
        <w:t xml:space="preserve"> </w:t>
      </w:r>
      <w:r>
        <w:rPr>
          <w:rFonts w:cs="Arial"/>
          <w:sz w:val="20"/>
          <w:szCs w:val="20"/>
        </w:rPr>
        <w:t>Addiction specialist and Board Reg</w:t>
      </w:r>
      <w:r w:rsidR="00995E15">
        <w:rPr>
          <w:rFonts w:cs="Arial"/>
          <w:sz w:val="20"/>
          <w:szCs w:val="20"/>
        </w:rPr>
        <w:t xml:space="preserve">istered Intervention Specialist- </w:t>
      </w:r>
      <w:r w:rsidR="000A5ED5">
        <w:rPr>
          <w:rFonts w:cs="Arial"/>
          <w:sz w:val="20"/>
          <w:szCs w:val="20"/>
        </w:rPr>
        <w:t>Phoenix, AZ</w:t>
      </w:r>
    </w:p>
    <w:p w14:paraId="5AFB77A7" w14:textId="77777777" w:rsidR="002461B3" w:rsidRDefault="002461B3" w:rsidP="009C3009">
      <w:pPr>
        <w:pStyle w:val="BodyText"/>
        <w:numPr>
          <w:ilvl w:val="0"/>
          <w:numId w:val="13"/>
        </w:numPr>
        <w:rPr>
          <w:rFonts w:cs="Arial"/>
          <w:sz w:val="20"/>
          <w:szCs w:val="20"/>
        </w:rPr>
      </w:pPr>
      <w:r>
        <w:rPr>
          <w:rFonts w:cs="Arial"/>
          <w:b/>
          <w:sz w:val="20"/>
          <w:szCs w:val="20"/>
        </w:rPr>
        <w:t xml:space="preserve">Discreet Transport Service-  </w:t>
      </w:r>
      <w:r>
        <w:rPr>
          <w:rFonts w:cs="Arial"/>
          <w:sz w:val="20"/>
          <w:szCs w:val="20"/>
        </w:rPr>
        <w:t xml:space="preserve">Interventions and transports </w:t>
      </w:r>
      <w:r w:rsidRPr="002461B3">
        <w:rPr>
          <w:rFonts w:cs="Arial"/>
          <w:b/>
          <w:sz w:val="20"/>
          <w:szCs w:val="20"/>
          <w:u w:val="single"/>
        </w:rPr>
        <w:t>www.discreettransport.com</w:t>
      </w:r>
      <w:r>
        <w:rPr>
          <w:rFonts w:cs="Arial"/>
          <w:sz w:val="20"/>
          <w:szCs w:val="20"/>
        </w:rPr>
        <w:t xml:space="preserve"> –</w:t>
      </w:r>
    </w:p>
    <w:p w14:paraId="7C2A3607" w14:textId="77777777" w:rsidR="002461B3" w:rsidRPr="001D1218" w:rsidRDefault="002461B3" w:rsidP="002461B3">
      <w:pPr>
        <w:pStyle w:val="BodyText"/>
        <w:ind w:left="720"/>
        <w:rPr>
          <w:rFonts w:cs="Arial"/>
          <w:sz w:val="20"/>
          <w:szCs w:val="20"/>
        </w:rPr>
      </w:pPr>
      <w:r>
        <w:rPr>
          <w:rFonts w:cs="Arial"/>
          <w:sz w:val="20"/>
          <w:szCs w:val="20"/>
        </w:rPr>
        <w:t xml:space="preserve">Mark von </w:t>
      </w:r>
      <w:r w:rsidR="009D4A04">
        <w:rPr>
          <w:rFonts w:cs="Arial"/>
          <w:sz w:val="20"/>
          <w:szCs w:val="20"/>
        </w:rPr>
        <w:t>Tschirschky 770</w:t>
      </w:r>
      <w:r>
        <w:rPr>
          <w:rFonts w:cs="Arial"/>
          <w:sz w:val="20"/>
          <w:szCs w:val="20"/>
        </w:rPr>
        <w:t xml:space="preserve">-403-5301 </w:t>
      </w:r>
    </w:p>
    <w:p w14:paraId="7A67AE1D" w14:textId="2ED2FDBF" w:rsidR="009C3009" w:rsidRDefault="009C3009" w:rsidP="009C3009">
      <w:pPr>
        <w:pStyle w:val="BodyText"/>
        <w:numPr>
          <w:ilvl w:val="0"/>
          <w:numId w:val="13"/>
        </w:numPr>
        <w:rPr>
          <w:rFonts w:cs="Arial"/>
        </w:rPr>
      </w:pPr>
      <w:r w:rsidRPr="00DF6393">
        <w:rPr>
          <w:rFonts w:cs="Arial"/>
          <w:b/>
          <w:sz w:val="20"/>
        </w:rPr>
        <w:lastRenderedPageBreak/>
        <w:t>Scott Dunbar-</w:t>
      </w:r>
      <w:r>
        <w:rPr>
          <w:rFonts w:cs="Arial"/>
          <w:sz w:val="20"/>
        </w:rPr>
        <w:t xml:space="preserve"> 678-773-1975 </w:t>
      </w:r>
      <w:hyperlink r:id="rId34" w:history="1">
        <w:r w:rsidR="00A22795" w:rsidRPr="00A22795">
          <w:rPr>
            <w:rStyle w:val="Hyperlink"/>
            <w:rFonts w:cs="Arial"/>
            <w:color w:val="auto"/>
            <w:sz w:val="20"/>
          </w:rPr>
          <w:t>www.su-drs.com</w:t>
        </w:r>
      </w:hyperlink>
      <w:r w:rsidR="00A22795">
        <w:rPr>
          <w:rFonts w:cs="Arial"/>
          <w:sz w:val="20"/>
        </w:rPr>
        <w:t xml:space="preserve"> </w:t>
      </w:r>
      <w:r>
        <w:rPr>
          <w:rFonts w:cs="Arial"/>
          <w:sz w:val="20"/>
        </w:rPr>
        <w:t>specializes in addiction counseling (located in Dunwoody, Ga.)</w:t>
      </w:r>
      <w:r>
        <w:rPr>
          <w:rFonts w:cs="Arial"/>
        </w:rPr>
        <w:t xml:space="preserve"> </w:t>
      </w:r>
    </w:p>
    <w:p w14:paraId="73D43049" w14:textId="5C417A20" w:rsidR="00E546AA" w:rsidRPr="00E546AA" w:rsidRDefault="00E546AA" w:rsidP="009C3009">
      <w:pPr>
        <w:pStyle w:val="BodyText"/>
        <w:numPr>
          <w:ilvl w:val="0"/>
          <w:numId w:val="13"/>
        </w:numPr>
        <w:rPr>
          <w:rFonts w:cs="Arial"/>
          <w:sz w:val="20"/>
          <w:szCs w:val="20"/>
        </w:rPr>
      </w:pPr>
      <w:r>
        <w:rPr>
          <w:rFonts w:cs="Arial"/>
          <w:b/>
          <w:sz w:val="20"/>
        </w:rPr>
        <w:t>Lawrence (Larry) Farber –</w:t>
      </w:r>
      <w:r>
        <w:rPr>
          <w:rFonts w:cs="Arial"/>
        </w:rPr>
        <w:t xml:space="preserve"> </w:t>
      </w:r>
      <w:r w:rsidRPr="00E546AA">
        <w:rPr>
          <w:rFonts w:cs="Arial"/>
          <w:sz w:val="20"/>
          <w:szCs w:val="20"/>
        </w:rPr>
        <w:t>LCSW 828-989-7298</w:t>
      </w:r>
      <w:r>
        <w:rPr>
          <w:rFonts w:cs="Arial"/>
        </w:rPr>
        <w:t xml:space="preserve"> </w:t>
      </w:r>
      <w:r w:rsidR="00A22795" w:rsidRPr="00A22795">
        <w:rPr>
          <w:rFonts w:cs="Arial"/>
          <w:sz w:val="20"/>
          <w:szCs w:val="20"/>
        </w:rPr>
        <w:t>Clinical therapist who</w:t>
      </w:r>
      <w:r w:rsidR="00A22795">
        <w:rPr>
          <w:rFonts w:cs="Arial"/>
        </w:rPr>
        <w:t xml:space="preserve"> </w:t>
      </w:r>
      <w:r w:rsidRPr="00E546AA">
        <w:rPr>
          <w:rFonts w:cs="Arial"/>
          <w:sz w:val="20"/>
          <w:szCs w:val="20"/>
        </w:rPr>
        <w:t xml:space="preserve">specializes in </w:t>
      </w:r>
      <w:r>
        <w:rPr>
          <w:rFonts w:cs="Arial"/>
          <w:sz w:val="20"/>
          <w:szCs w:val="20"/>
        </w:rPr>
        <w:t>A</w:t>
      </w:r>
      <w:r w:rsidRPr="00E546AA">
        <w:rPr>
          <w:rFonts w:cs="Arial"/>
          <w:sz w:val="20"/>
          <w:szCs w:val="20"/>
        </w:rPr>
        <w:t xml:space="preserve">ssessments and Interventions </w:t>
      </w:r>
      <w:r>
        <w:rPr>
          <w:rFonts w:cs="Arial"/>
          <w:sz w:val="20"/>
          <w:szCs w:val="20"/>
        </w:rPr>
        <w:t xml:space="preserve">and transports.  He </w:t>
      </w:r>
      <w:proofErr w:type="gramStart"/>
      <w:r>
        <w:rPr>
          <w:rFonts w:cs="Arial"/>
          <w:sz w:val="20"/>
          <w:szCs w:val="20"/>
        </w:rPr>
        <w:t>is located in</w:t>
      </w:r>
      <w:proofErr w:type="gramEnd"/>
      <w:r>
        <w:rPr>
          <w:rFonts w:cs="Arial"/>
          <w:sz w:val="20"/>
          <w:szCs w:val="20"/>
        </w:rPr>
        <w:t xml:space="preserve"> the Asheville NC area.</w:t>
      </w:r>
    </w:p>
    <w:p w14:paraId="768F8D3C" w14:textId="77777777" w:rsidR="009C3009" w:rsidRPr="00BA75BA" w:rsidRDefault="009C3009" w:rsidP="009C3009">
      <w:pPr>
        <w:pStyle w:val="BodyText"/>
        <w:numPr>
          <w:ilvl w:val="0"/>
          <w:numId w:val="13"/>
        </w:numPr>
        <w:rPr>
          <w:rFonts w:cs="Arial"/>
          <w:sz w:val="20"/>
          <w:szCs w:val="20"/>
        </w:rPr>
      </w:pPr>
      <w:r w:rsidRPr="00DF6393">
        <w:rPr>
          <w:rFonts w:cs="Arial"/>
          <w:b/>
          <w:sz w:val="20"/>
          <w:szCs w:val="20"/>
        </w:rPr>
        <w:t>Darrell Grizzle</w:t>
      </w:r>
      <w:r w:rsidRPr="00780835">
        <w:rPr>
          <w:rFonts w:cs="Arial"/>
          <w:sz w:val="20"/>
          <w:szCs w:val="20"/>
        </w:rPr>
        <w:t xml:space="preserve"> –</w:t>
      </w:r>
      <w:r>
        <w:rPr>
          <w:rFonts w:cs="Arial"/>
          <w:sz w:val="20"/>
          <w:szCs w:val="20"/>
        </w:rPr>
        <w:t xml:space="preserve"> 678-642-3213 </w:t>
      </w:r>
      <w:r w:rsidRPr="00780835">
        <w:rPr>
          <w:rFonts w:cs="Arial"/>
          <w:sz w:val="20"/>
          <w:szCs w:val="20"/>
        </w:rPr>
        <w:t xml:space="preserve">certified Addiction </w:t>
      </w:r>
      <w:r>
        <w:rPr>
          <w:rFonts w:cs="Arial"/>
          <w:sz w:val="20"/>
          <w:szCs w:val="20"/>
        </w:rPr>
        <w:t>Assessment/ Licensed professional counseling specialis</w:t>
      </w:r>
      <w:r w:rsidR="00FC460A">
        <w:rPr>
          <w:rFonts w:cs="Arial"/>
          <w:sz w:val="20"/>
          <w:szCs w:val="20"/>
        </w:rPr>
        <w:t>t</w:t>
      </w:r>
      <w:r w:rsidR="00BA75BA">
        <w:rPr>
          <w:rFonts w:cs="Arial"/>
          <w:sz w:val="20"/>
          <w:szCs w:val="20"/>
        </w:rPr>
        <w:t xml:space="preserve"> -</w:t>
      </w:r>
      <w:r w:rsidRPr="00BA75BA">
        <w:rPr>
          <w:rFonts w:cs="Arial"/>
          <w:sz w:val="20"/>
          <w:szCs w:val="20"/>
        </w:rPr>
        <w:t xml:space="preserve">58 S. Park Square. Suite A, </w:t>
      </w:r>
      <w:smartTag w:uri="urn:schemas-microsoft-com:office:smarttags" w:element="City">
        <w:r w:rsidRPr="00BA75BA">
          <w:rPr>
            <w:rFonts w:cs="Arial"/>
            <w:sz w:val="20"/>
            <w:szCs w:val="20"/>
          </w:rPr>
          <w:t>Marietta</w:t>
        </w:r>
      </w:smartTag>
      <w:r w:rsidRPr="00BA75BA">
        <w:rPr>
          <w:rFonts w:cs="Arial"/>
          <w:sz w:val="20"/>
          <w:szCs w:val="20"/>
        </w:rPr>
        <w:t xml:space="preserve">, </w:t>
      </w:r>
      <w:smartTag w:uri="urn:schemas-microsoft-com:office:smarttags" w:element="State">
        <w:r w:rsidRPr="00BA75BA">
          <w:rPr>
            <w:rFonts w:cs="Arial"/>
            <w:sz w:val="20"/>
            <w:szCs w:val="20"/>
          </w:rPr>
          <w:t>Ga.</w:t>
        </w:r>
      </w:smartTag>
      <w:r w:rsidRPr="00BA75BA">
        <w:rPr>
          <w:rFonts w:cs="Arial"/>
          <w:sz w:val="20"/>
          <w:szCs w:val="20"/>
        </w:rPr>
        <w:t xml:space="preserve"> 30060</w:t>
      </w:r>
    </w:p>
    <w:p w14:paraId="7C2A3CFD" w14:textId="77777777" w:rsidR="009C3009" w:rsidRDefault="009C3009" w:rsidP="009C3009">
      <w:pPr>
        <w:pStyle w:val="BodyText"/>
        <w:numPr>
          <w:ilvl w:val="0"/>
          <w:numId w:val="14"/>
        </w:numPr>
        <w:rPr>
          <w:rFonts w:cs="Arial"/>
        </w:rPr>
      </w:pPr>
      <w:r w:rsidRPr="00DF6393">
        <w:rPr>
          <w:rFonts w:cs="Arial"/>
          <w:b/>
          <w:sz w:val="20"/>
        </w:rPr>
        <w:t>Foundations Recovery Network</w:t>
      </w:r>
      <w:r>
        <w:rPr>
          <w:rFonts w:cs="Arial"/>
          <w:sz w:val="20"/>
        </w:rPr>
        <w:t xml:space="preserve"> – </w:t>
      </w:r>
      <w:hyperlink r:id="rId35" w:history="1">
        <w:r w:rsidRPr="009C3009">
          <w:rPr>
            <w:rStyle w:val="Hyperlink"/>
            <w:color w:val="auto"/>
            <w:sz w:val="20"/>
            <w:szCs w:val="20"/>
          </w:rPr>
          <w:t>www.FoundationsRecoveryNetwork.com</w:t>
        </w:r>
      </w:hyperlink>
      <w:r>
        <w:rPr>
          <w:rFonts w:cs="Arial"/>
          <w:sz w:val="28"/>
          <w:u w:val="single"/>
        </w:rPr>
        <w:t xml:space="preserve"> </w:t>
      </w:r>
      <w:r w:rsidR="00F16182">
        <w:rPr>
          <w:rFonts w:cs="Arial"/>
          <w:sz w:val="20"/>
        </w:rPr>
        <w:t>404-480-1372 an Intensive Outpatient program located at 5355 Hunter Rd. Atlanta, GA  30349</w:t>
      </w:r>
      <w:r>
        <w:rPr>
          <w:rFonts w:cs="Arial"/>
          <w:sz w:val="20"/>
        </w:rPr>
        <w:t xml:space="preserve"> Intervention, Alternative Sentencing, outpatient services. This program is unique in treating dual diagnosis of chemical dependency and emotional or psychiatric illness. For 18 +.</w:t>
      </w:r>
      <w:r>
        <w:rPr>
          <w:rFonts w:cs="Arial"/>
        </w:rPr>
        <w:t xml:space="preserve"> </w:t>
      </w:r>
    </w:p>
    <w:p w14:paraId="7B72C266" w14:textId="77777777" w:rsidR="009C3009" w:rsidRPr="00C27DD1" w:rsidRDefault="000A5ED5" w:rsidP="009C3009">
      <w:pPr>
        <w:pStyle w:val="BodyText"/>
        <w:numPr>
          <w:ilvl w:val="0"/>
          <w:numId w:val="14"/>
        </w:numPr>
        <w:rPr>
          <w:rFonts w:cs="Arial"/>
          <w:sz w:val="20"/>
        </w:rPr>
      </w:pPr>
      <w:r>
        <w:rPr>
          <w:rFonts w:cs="Arial"/>
          <w:b/>
          <w:sz w:val="20"/>
        </w:rPr>
        <w:t>Heather Hayes – Heather Hayes and Associates, www.HeatherHayes.com</w:t>
      </w:r>
      <w:r w:rsidR="00F75F53">
        <w:rPr>
          <w:rFonts w:cs="Arial"/>
          <w:b/>
          <w:sz w:val="20"/>
        </w:rPr>
        <w:t xml:space="preserve">  </w:t>
      </w:r>
      <w:r w:rsidR="009C3009">
        <w:rPr>
          <w:rFonts w:cs="Arial"/>
          <w:sz w:val="20"/>
        </w:rPr>
        <w:t xml:space="preserve">or </w:t>
      </w:r>
      <w:r w:rsidR="00204882">
        <w:rPr>
          <w:rFonts w:cs="Arial"/>
          <w:sz w:val="20"/>
        </w:rPr>
        <w:t>800-</w:t>
      </w:r>
      <w:r>
        <w:rPr>
          <w:rFonts w:cs="Arial"/>
          <w:sz w:val="20"/>
        </w:rPr>
        <w:t>219-0570 or  678-879-4939</w:t>
      </w:r>
      <w:r w:rsidR="00995E15" w:rsidRPr="00995E15">
        <w:rPr>
          <w:rFonts w:cs="Arial"/>
          <w:sz w:val="20"/>
        </w:rPr>
        <w:t>,</w:t>
      </w:r>
      <w:r w:rsidR="0074365B">
        <w:rPr>
          <w:rFonts w:cs="Arial"/>
          <w:sz w:val="20"/>
        </w:rPr>
        <w:t xml:space="preserve">GA </w:t>
      </w:r>
      <w:r w:rsidR="009C3009" w:rsidRPr="00235BC3">
        <w:rPr>
          <w:rFonts w:cs="Arial"/>
          <w:sz w:val="20"/>
        </w:rPr>
        <w:t xml:space="preserve"> Specializes in addictions, interventions, </w:t>
      </w:r>
      <w:r w:rsidR="00F75F53">
        <w:rPr>
          <w:rFonts w:cs="Arial"/>
          <w:sz w:val="20"/>
        </w:rPr>
        <w:t>transports, c</w:t>
      </w:r>
      <w:r w:rsidR="009C3009" w:rsidRPr="00235BC3">
        <w:rPr>
          <w:rFonts w:cs="Arial"/>
          <w:sz w:val="20"/>
        </w:rPr>
        <w:t xml:space="preserve">ounseling and </w:t>
      </w:r>
      <w:r w:rsidR="00F75F53">
        <w:rPr>
          <w:rFonts w:cs="Arial"/>
          <w:sz w:val="20"/>
        </w:rPr>
        <w:t>a</w:t>
      </w:r>
      <w:r w:rsidR="009C3009" w:rsidRPr="00235BC3">
        <w:rPr>
          <w:rFonts w:cs="Arial"/>
          <w:sz w:val="20"/>
        </w:rPr>
        <w:t>ssessment</w:t>
      </w:r>
      <w:r w:rsidR="00F75F53">
        <w:rPr>
          <w:rFonts w:cs="Arial"/>
          <w:sz w:val="20"/>
        </w:rPr>
        <w:t>s and recovery companions.</w:t>
      </w:r>
    </w:p>
    <w:p w14:paraId="7C98B312" w14:textId="77777777" w:rsidR="009C3009" w:rsidRDefault="009C3009" w:rsidP="009C3009">
      <w:pPr>
        <w:pStyle w:val="BodyText"/>
        <w:numPr>
          <w:ilvl w:val="0"/>
          <w:numId w:val="14"/>
        </w:numPr>
        <w:rPr>
          <w:rFonts w:cs="Arial"/>
          <w:sz w:val="20"/>
        </w:rPr>
      </w:pPr>
      <w:r w:rsidRPr="00DF6393">
        <w:rPr>
          <w:rFonts w:cs="Arial"/>
          <w:b/>
          <w:sz w:val="20"/>
        </w:rPr>
        <w:t>Insight Program</w:t>
      </w:r>
      <w:r>
        <w:rPr>
          <w:rFonts w:cs="Arial"/>
          <w:sz w:val="20"/>
        </w:rPr>
        <w:t xml:space="preserve"> – 770-751-8383 </w:t>
      </w:r>
      <w:hyperlink r:id="rId36" w:history="1">
        <w:r w:rsidRPr="009C3009">
          <w:rPr>
            <w:rStyle w:val="Hyperlink"/>
            <w:color w:val="auto"/>
            <w:sz w:val="20"/>
            <w:szCs w:val="20"/>
          </w:rPr>
          <w:t>www.theinsightprogram.com</w:t>
        </w:r>
      </w:hyperlink>
      <w:r>
        <w:rPr>
          <w:rFonts w:cs="Arial"/>
          <w:sz w:val="28"/>
        </w:rPr>
        <w:t xml:space="preserve"> </w:t>
      </w:r>
      <w:r w:rsidRPr="00D52811">
        <w:rPr>
          <w:rFonts w:cs="Arial"/>
          <w:sz w:val="20"/>
          <w:szCs w:val="20"/>
        </w:rPr>
        <w:t>5110 Old Ellis Pt</w:t>
      </w:r>
      <w:r>
        <w:rPr>
          <w:rFonts w:cs="Arial"/>
          <w:sz w:val="28"/>
        </w:rPr>
        <w:t xml:space="preserve">. </w:t>
      </w:r>
      <w:r>
        <w:rPr>
          <w:rFonts w:cs="Arial"/>
          <w:sz w:val="20"/>
        </w:rPr>
        <w:t>Roswell, GA. for ages 13-25 yrs. Intensive 12-step Outpatient program to assist individuals/ families in recovery. Group sessions are 4 hrs per day, five days a week. Parents are also involved in weekly sessions and support groups. ( 6-12 week program) There is also a shorter Outpatient program offered 3 evenings a week.</w:t>
      </w:r>
    </w:p>
    <w:p w14:paraId="091AA8A9" w14:textId="77777777" w:rsidR="009C3009" w:rsidRDefault="009C3009" w:rsidP="009C3009">
      <w:pPr>
        <w:pStyle w:val="BodyText"/>
        <w:numPr>
          <w:ilvl w:val="0"/>
          <w:numId w:val="14"/>
        </w:numPr>
        <w:rPr>
          <w:rFonts w:cs="Arial"/>
          <w:sz w:val="20"/>
        </w:rPr>
      </w:pPr>
      <w:r>
        <w:rPr>
          <w:rFonts w:cs="Arial"/>
          <w:b/>
          <w:sz w:val="20"/>
        </w:rPr>
        <w:t xml:space="preserve">Dr. Dave Janzen- </w:t>
      </w:r>
      <w:r w:rsidRPr="001B7089">
        <w:rPr>
          <w:rFonts w:cs="Arial"/>
          <w:sz w:val="20"/>
        </w:rPr>
        <w:t>770-378-8119</w:t>
      </w:r>
      <w:r>
        <w:rPr>
          <w:rFonts w:cs="Arial"/>
          <w:sz w:val="20"/>
        </w:rPr>
        <w:t xml:space="preserve"> Certified Interventionist- </w:t>
      </w:r>
      <w:r w:rsidR="00BC3B36">
        <w:rPr>
          <w:rFonts w:cs="Arial"/>
          <w:sz w:val="20"/>
        </w:rPr>
        <w:t>39 East Crogan St. Lawrenceville, Ga 30046</w:t>
      </w:r>
    </w:p>
    <w:p w14:paraId="5EC51D41" w14:textId="77777777" w:rsidR="00102617" w:rsidRDefault="00102617" w:rsidP="009C3009">
      <w:pPr>
        <w:pStyle w:val="BodyText"/>
        <w:numPr>
          <w:ilvl w:val="0"/>
          <w:numId w:val="14"/>
        </w:numPr>
        <w:rPr>
          <w:rFonts w:cs="Arial"/>
          <w:sz w:val="20"/>
        </w:rPr>
      </w:pPr>
      <w:r>
        <w:rPr>
          <w:rFonts w:cs="Arial"/>
          <w:b/>
          <w:sz w:val="20"/>
        </w:rPr>
        <w:t>Whitney Jones-</w:t>
      </w:r>
      <w:r w:rsidR="00D6693E">
        <w:rPr>
          <w:rFonts w:cs="Arial"/>
          <w:b/>
          <w:sz w:val="20"/>
        </w:rPr>
        <w:t xml:space="preserve"> </w:t>
      </w:r>
      <w:r w:rsidR="00A54A66">
        <w:rPr>
          <w:rFonts w:cs="Arial"/>
          <w:sz w:val="20"/>
        </w:rPr>
        <w:t>404-788-8000</w:t>
      </w:r>
      <w:r w:rsidR="00D6693E">
        <w:rPr>
          <w:rFonts w:cs="Arial"/>
          <w:b/>
          <w:sz w:val="20"/>
        </w:rPr>
        <w:t xml:space="preserve"> </w:t>
      </w:r>
      <w:hyperlink r:id="rId37" w:history="1">
        <w:r w:rsidR="00A54A66" w:rsidRPr="007738A0">
          <w:rPr>
            <w:rStyle w:val="Hyperlink"/>
            <w:rFonts w:cs="Arial"/>
            <w:color w:val="auto"/>
            <w:sz w:val="20"/>
            <w:szCs w:val="20"/>
            <w:u w:val="none"/>
          </w:rPr>
          <w:t>www.SoberLife</w:t>
        </w:r>
      </w:hyperlink>
      <w:r w:rsidR="00A54A66" w:rsidRPr="007738A0">
        <w:rPr>
          <w:b/>
          <w:sz w:val="20"/>
          <w:szCs w:val="20"/>
        </w:rPr>
        <w:t>Services.com</w:t>
      </w:r>
      <w:r w:rsidR="00D6693E">
        <w:rPr>
          <w:rFonts w:cs="Arial"/>
          <w:b/>
          <w:sz w:val="20"/>
        </w:rPr>
        <w:t xml:space="preserve"> </w:t>
      </w:r>
      <w:r w:rsidR="00C80E13">
        <w:rPr>
          <w:rFonts w:cs="Arial"/>
          <w:sz w:val="20"/>
        </w:rPr>
        <w:t>– 3495 Piedmont Rd. Bldg. 11 Suite 810</w:t>
      </w:r>
      <w:r w:rsidR="00D6693E" w:rsidRPr="00D6693E">
        <w:rPr>
          <w:rFonts w:cs="Arial"/>
          <w:sz w:val="20"/>
        </w:rPr>
        <w:t xml:space="preserve"> Atlanta, GA</w:t>
      </w:r>
      <w:r w:rsidR="00C80E13">
        <w:rPr>
          <w:rFonts w:cs="Arial"/>
          <w:sz w:val="20"/>
        </w:rPr>
        <w:t>. 30305</w:t>
      </w:r>
      <w:r w:rsidR="00D6693E">
        <w:rPr>
          <w:rFonts w:cs="Arial"/>
          <w:sz w:val="20"/>
        </w:rPr>
        <w:t>-</w:t>
      </w:r>
      <w:r w:rsidR="00D6693E" w:rsidRPr="00D6693E">
        <w:rPr>
          <w:rFonts w:cs="Arial"/>
          <w:sz w:val="20"/>
        </w:rPr>
        <w:t xml:space="preserve"> </w:t>
      </w:r>
      <w:r w:rsidR="00D6693E">
        <w:rPr>
          <w:rFonts w:cs="Arial"/>
          <w:sz w:val="20"/>
        </w:rPr>
        <w:t>recovery services for substance abuse and co-occurring disorders. P</w:t>
      </w:r>
      <w:r w:rsidR="00D6693E" w:rsidRPr="00D6693E">
        <w:rPr>
          <w:rFonts w:cs="Arial"/>
          <w:sz w:val="20"/>
        </w:rPr>
        <w:t>rovides intervention and help with treatment plans and assessment, recovery coaching</w:t>
      </w:r>
      <w:r w:rsidR="00D6693E">
        <w:rPr>
          <w:rFonts w:cs="Arial"/>
          <w:sz w:val="20"/>
        </w:rPr>
        <w:t>.</w:t>
      </w:r>
    </w:p>
    <w:p w14:paraId="4B0039DA" w14:textId="77777777" w:rsidR="00967303" w:rsidRPr="00D6693E" w:rsidRDefault="00967303" w:rsidP="009C3009">
      <w:pPr>
        <w:pStyle w:val="BodyText"/>
        <w:numPr>
          <w:ilvl w:val="0"/>
          <w:numId w:val="14"/>
        </w:numPr>
        <w:rPr>
          <w:rFonts w:cs="Arial"/>
          <w:sz w:val="20"/>
        </w:rPr>
      </w:pPr>
      <w:r>
        <w:rPr>
          <w:rFonts w:cs="Arial"/>
          <w:b/>
          <w:sz w:val="20"/>
        </w:rPr>
        <w:t>Dr.</w:t>
      </w:r>
      <w:r>
        <w:rPr>
          <w:rFonts w:cs="Arial"/>
          <w:sz w:val="20"/>
        </w:rPr>
        <w:t xml:space="preserve"> </w:t>
      </w:r>
      <w:r w:rsidRPr="00967303">
        <w:rPr>
          <w:rFonts w:cs="Arial"/>
          <w:b/>
          <w:sz w:val="20"/>
        </w:rPr>
        <w:t>Joseph Kilpatrick,</w:t>
      </w:r>
      <w:r>
        <w:rPr>
          <w:rFonts w:cs="Arial"/>
          <w:sz w:val="20"/>
        </w:rPr>
        <w:t xml:space="preserve"> PHD, LPC, </w:t>
      </w:r>
      <w:r w:rsidR="009D4A04">
        <w:rPr>
          <w:rFonts w:cs="Arial"/>
          <w:sz w:val="20"/>
        </w:rPr>
        <w:t>CA -</w:t>
      </w:r>
      <w:r>
        <w:rPr>
          <w:rFonts w:cs="Arial"/>
          <w:sz w:val="20"/>
        </w:rPr>
        <w:t>678-316-3991 – 700 Old Roswell Lakes Pkwy. Suite 300, Roswell, GA 30076  (specializes in addiction counseling, interventions and sober coaching)</w:t>
      </w:r>
    </w:p>
    <w:p w14:paraId="62B847F8" w14:textId="77777777" w:rsidR="000E2135" w:rsidRDefault="000E2135" w:rsidP="009C3009">
      <w:pPr>
        <w:pStyle w:val="BodyText"/>
        <w:numPr>
          <w:ilvl w:val="0"/>
          <w:numId w:val="14"/>
        </w:numPr>
        <w:rPr>
          <w:rFonts w:cs="Arial"/>
          <w:sz w:val="20"/>
        </w:rPr>
      </w:pPr>
      <w:r>
        <w:rPr>
          <w:rFonts w:cs="Arial"/>
          <w:b/>
          <w:sz w:val="20"/>
        </w:rPr>
        <w:t>Daniel Krasner –</w:t>
      </w:r>
      <w:r>
        <w:rPr>
          <w:rFonts w:cs="Arial"/>
          <w:sz w:val="20"/>
        </w:rPr>
        <w:t xml:space="preserve"> 601-906-9024 Certified Interventionist/ treatment placement</w:t>
      </w:r>
    </w:p>
    <w:p w14:paraId="52ADE4E3" w14:textId="77777777" w:rsidR="00A863E2" w:rsidRPr="009522E3" w:rsidRDefault="00A863E2" w:rsidP="009C3009">
      <w:pPr>
        <w:pStyle w:val="BodyText"/>
        <w:numPr>
          <w:ilvl w:val="0"/>
          <w:numId w:val="14"/>
        </w:numPr>
        <w:rPr>
          <w:rFonts w:cs="Arial"/>
          <w:sz w:val="20"/>
        </w:rPr>
      </w:pPr>
      <w:r>
        <w:rPr>
          <w:rFonts w:cs="Arial"/>
          <w:b/>
          <w:sz w:val="20"/>
        </w:rPr>
        <w:t>Tootie Landry –</w:t>
      </w:r>
      <w:r>
        <w:rPr>
          <w:rFonts w:cs="Arial"/>
          <w:sz w:val="20"/>
        </w:rPr>
        <w:t xml:space="preserve"> 337-349-9405 Acadiana Intervention in LaFayette , Louisiana</w:t>
      </w:r>
    </w:p>
    <w:p w14:paraId="7432B29A" w14:textId="77777777" w:rsidR="009C3009" w:rsidRPr="009522E3" w:rsidRDefault="009C3009" w:rsidP="009C3009">
      <w:pPr>
        <w:pStyle w:val="BodyText"/>
        <w:numPr>
          <w:ilvl w:val="0"/>
          <w:numId w:val="14"/>
        </w:numPr>
        <w:rPr>
          <w:rFonts w:cs="Arial"/>
          <w:sz w:val="20"/>
          <w:szCs w:val="20"/>
        </w:rPr>
      </w:pPr>
      <w:r w:rsidRPr="00DF6393">
        <w:rPr>
          <w:rFonts w:cs="Arial"/>
          <w:b/>
          <w:sz w:val="20"/>
          <w:szCs w:val="20"/>
        </w:rPr>
        <w:t>Dr. Brian Moore</w:t>
      </w:r>
      <w:r w:rsidRPr="00780835">
        <w:rPr>
          <w:rFonts w:cs="Arial"/>
          <w:sz w:val="20"/>
          <w:szCs w:val="20"/>
        </w:rPr>
        <w:t xml:space="preserve"> – </w:t>
      </w:r>
      <w:r>
        <w:rPr>
          <w:rFonts w:cs="Arial"/>
          <w:sz w:val="20"/>
          <w:szCs w:val="20"/>
        </w:rPr>
        <w:t xml:space="preserve">Interventionist with </w:t>
      </w:r>
      <w:r w:rsidRPr="00780835">
        <w:rPr>
          <w:rFonts w:cs="Arial"/>
          <w:sz w:val="20"/>
          <w:szCs w:val="20"/>
        </w:rPr>
        <w:t>The Intervention Group  770-590-4441</w:t>
      </w:r>
    </w:p>
    <w:p w14:paraId="57FAAB7D" w14:textId="77777777" w:rsidR="009C3009" w:rsidRPr="009522E3" w:rsidRDefault="009C3009" w:rsidP="009C3009">
      <w:pPr>
        <w:pStyle w:val="BodyText"/>
        <w:numPr>
          <w:ilvl w:val="0"/>
          <w:numId w:val="14"/>
        </w:numPr>
        <w:rPr>
          <w:rFonts w:cs="Arial"/>
          <w:sz w:val="20"/>
        </w:rPr>
      </w:pPr>
      <w:r w:rsidRPr="00DF6393">
        <w:rPr>
          <w:rFonts w:cs="Arial"/>
          <w:b/>
          <w:sz w:val="20"/>
        </w:rPr>
        <w:t>Paraclete Counseling Center</w:t>
      </w:r>
      <w:r>
        <w:rPr>
          <w:rFonts w:cs="Arial"/>
          <w:sz w:val="20"/>
        </w:rPr>
        <w:t xml:space="preserve"> –Christian counseling center that also does interventions www.paracletecounseling.com 770-753-0350 – 3905 John’s Creek Crt. Suite 260, Suwanee, GA 30024</w:t>
      </w:r>
    </w:p>
    <w:p w14:paraId="4691C9D4" w14:textId="77777777" w:rsidR="009C3009" w:rsidRDefault="009C3009" w:rsidP="009C3009">
      <w:pPr>
        <w:pStyle w:val="BodyText"/>
        <w:numPr>
          <w:ilvl w:val="0"/>
          <w:numId w:val="14"/>
        </w:numPr>
        <w:rPr>
          <w:rFonts w:cs="Arial"/>
          <w:sz w:val="20"/>
        </w:rPr>
      </w:pPr>
      <w:r w:rsidRPr="003477C1">
        <w:rPr>
          <w:rFonts w:cs="Arial"/>
          <w:b/>
          <w:sz w:val="20"/>
        </w:rPr>
        <w:t>Right Direction</w:t>
      </w:r>
      <w:r>
        <w:rPr>
          <w:rFonts w:cs="Arial"/>
          <w:sz w:val="20"/>
        </w:rPr>
        <w:t xml:space="preserve"> –</w:t>
      </w:r>
      <w:r w:rsidRPr="003477C1">
        <w:rPr>
          <w:rFonts w:cs="Arial"/>
          <w:b/>
          <w:sz w:val="20"/>
          <w:u w:val="single"/>
        </w:rPr>
        <w:t>www.rdas.net</w:t>
      </w:r>
      <w:r>
        <w:rPr>
          <w:rFonts w:cs="Arial"/>
          <w:sz w:val="20"/>
        </w:rPr>
        <w:t xml:space="preserve">  888-592-8400 specializes in crisis intervention and transport services for adults and adolescents located in Salt Lake City, Utah</w:t>
      </w:r>
    </w:p>
    <w:p w14:paraId="61F8A7AD" w14:textId="3DF04E96" w:rsidR="009C3009" w:rsidRDefault="009C3009" w:rsidP="009C3009">
      <w:pPr>
        <w:pStyle w:val="BodyText"/>
        <w:numPr>
          <w:ilvl w:val="0"/>
          <w:numId w:val="14"/>
        </w:numPr>
        <w:rPr>
          <w:rFonts w:cs="Arial"/>
          <w:sz w:val="20"/>
        </w:rPr>
      </w:pPr>
      <w:r>
        <w:rPr>
          <w:rFonts w:cs="Arial"/>
          <w:b/>
          <w:sz w:val="20"/>
        </w:rPr>
        <w:t xml:space="preserve">Marcos Sanchez </w:t>
      </w:r>
      <w:r>
        <w:rPr>
          <w:rFonts w:cs="Arial"/>
          <w:sz w:val="20"/>
        </w:rPr>
        <w:t>–</w:t>
      </w:r>
      <w:r w:rsidR="009D55E0">
        <w:rPr>
          <w:rFonts w:cs="Arial"/>
          <w:sz w:val="20"/>
        </w:rPr>
        <w:t>CACll, CRACAC</w:t>
      </w:r>
      <w:r>
        <w:rPr>
          <w:rFonts w:cs="Arial"/>
          <w:sz w:val="20"/>
        </w:rPr>
        <w:t xml:space="preserve"> 770-827-7711</w:t>
      </w:r>
      <w:r w:rsidR="000E2135">
        <w:rPr>
          <w:rFonts w:cs="Arial"/>
          <w:sz w:val="20"/>
        </w:rPr>
        <w:t>-</w:t>
      </w:r>
      <w:r>
        <w:rPr>
          <w:rFonts w:cs="Arial"/>
          <w:sz w:val="20"/>
        </w:rPr>
        <w:t xml:space="preserve"> Addiction Counselor</w:t>
      </w:r>
      <w:r w:rsidR="008B1D51">
        <w:rPr>
          <w:rFonts w:cs="Arial"/>
          <w:sz w:val="20"/>
        </w:rPr>
        <w:t>/ Family Counseling</w:t>
      </w:r>
      <w:r>
        <w:rPr>
          <w:rFonts w:cs="Arial"/>
          <w:sz w:val="20"/>
        </w:rPr>
        <w:t xml:space="preserve"> </w:t>
      </w:r>
    </w:p>
    <w:p w14:paraId="4703B8DE" w14:textId="72E6EC3F" w:rsidR="00D34324" w:rsidRPr="009522E3" w:rsidRDefault="00D34324" w:rsidP="009C3009">
      <w:pPr>
        <w:pStyle w:val="BodyText"/>
        <w:numPr>
          <w:ilvl w:val="0"/>
          <w:numId w:val="14"/>
        </w:numPr>
        <w:rPr>
          <w:rFonts w:cs="Arial"/>
          <w:sz w:val="20"/>
        </w:rPr>
      </w:pPr>
      <w:r>
        <w:rPr>
          <w:rFonts w:cs="Arial"/>
          <w:b/>
          <w:sz w:val="20"/>
        </w:rPr>
        <w:t xml:space="preserve">Graham Skinner </w:t>
      </w:r>
      <w:r>
        <w:rPr>
          <w:rFonts w:cs="Arial"/>
          <w:sz w:val="20"/>
        </w:rPr>
        <w:t>– interventionist 678-330-9563;  graham.skinner@connect2recovery.com</w:t>
      </w:r>
    </w:p>
    <w:p w14:paraId="1B4573A3" w14:textId="77777777" w:rsidR="009C3009" w:rsidRDefault="009C3009" w:rsidP="009C3009">
      <w:pPr>
        <w:pStyle w:val="BodyText"/>
        <w:numPr>
          <w:ilvl w:val="0"/>
          <w:numId w:val="14"/>
        </w:numPr>
        <w:rPr>
          <w:rFonts w:cs="Arial"/>
          <w:sz w:val="20"/>
        </w:rPr>
      </w:pPr>
      <w:r>
        <w:rPr>
          <w:rFonts w:cs="Arial"/>
          <w:b/>
          <w:sz w:val="20"/>
        </w:rPr>
        <w:t xml:space="preserve">The Summit Counseling Center – </w:t>
      </w:r>
      <w:hyperlink r:id="rId38" w:history="1">
        <w:r w:rsidRPr="009C3009">
          <w:rPr>
            <w:rStyle w:val="Hyperlink"/>
            <w:rFonts w:cs="Arial"/>
            <w:color w:val="auto"/>
            <w:sz w:val="20"/>
          </w:rPr>
          <w:t>www.summitcounseling.org</w:t>
        </w:r>
      </w:hyperlink>
      <w:r>
        <w:rPr>
          <w:rFonts w:cs="Arial"/>
          <w:b/>
          <w:sz w:val="20"/>
        </w:rPr>
        <w:t xml:space="preserve"> </w:t>
      </w:r>
      <w:r>
        <w:rPr>
          <w:rFonts w:cs="Arial"/>
          <w:sz w:val="20"/>
        </w:rPr>
        <w:t>678-893-5300 Christian counseling center located at 2750 Old Alabama Rd. Suite 200, Johns Creek, GA 30022.  Addiction specialist</w:t>
      </w:r>
      <w:r w:rsidR="00502A60">
        <w:rPr>
          <w:rFonts w:cs="Arial"/>
          <w:sz w:val="20"/>
        </w:rPr>
        <w:t xml:space="preserve">-Rev. </w:t>
      </w:r>
      <w:r>
        <w:rPr>
          <w:rFonts w:cs="Arial"/>
          <w:sz w:val="20"/>
        </w:rPr>
        <w:t>Ewell Hardman.</w:t>
      </w:r>
      <w:r w:rsidR="00502A60">
        <w:rPr>
          <w:rFonts w:cs="Arial"/>
          <w:sz w:val="20"/>
        </w:rPr>
        <w:t xml:space="preserve">    Carlene Newsome – trauma specialist</w:t>
      </w:r>
    </w:p>
    <w:p w14:paraId="5271FB3F" w14:textId="77777777" w:rsidR="00700459" w:rsidRDefault="00700459" w:rsidP="00700459">
      <w:pPr>
        <w:pStyle w:val="BodyText"/>
        <w:ind w:left="720"/>
        <w:rPr>
          <w:rFonts w:cs="Arial"/>
          <w:b/>
          <w:sz w:val="20"/>
        </w:rPr>
      </w:pPr>
    </w:p>
    <w:p w14:paraId="79C08137" w14:textId="77777777" w:rsidR="009C3009" w:rsidRPr="009522E3" w:rsidRDefault="009C3009" w:rsidP="009C3009">
      <w:pPr>
        <w:pStyle w:val="BodyText"/>
        <w:rPr>
          <w:rFonts w:cs="Arial"/>
          <w:sz w:val="20"/>
        </w:rPr>
      </w:pPr>
    </w:p>
    <w:p w14:paraId="692A194F" w14:textId="77777777" w:rsidR="009C3009" w:rsidRDefault="009C3009" w:rsidP="009C3009">
      <w:pPr>
        <w:pStyle w:val="BodyText"/>
        <w:rPr>
          <w:rFonts w:cs="Arial"/>
        </w:rPr>
      </w:pPr>
      <w:r>
        <w:rPr>
          <w:rFonts w:cs="Arial"/>
          <w:b/>
          <w:sz w:val="20"/>
        </w:rPr>
        <w:t>**</w:t>
      </w:r>
      <w:r w:rsidRPr="00DF6393">
        <w:rPr>
          <w:rFonts w:cs="Arial"/>
          <w:b/>
          <w:sz w:val="20"/>
        </w:rPr>
        <w:t>Drug Testing</w:t>
      </w:r>
      <w:r>
        <w:rPr>
          <w:rFonts w:cs="Arial"/>
          <w:sz w:val="20"/>
        </w:rPr>
        <w:t xml:space="preserve"> – </w:t>
      </w:r>
      <w:r w:rsidRPr="00DF6393">
        <w:rPr>
          <w:rFonts w:cs="Arial"/>
          <w:b/>
          <w:sz w:val="20"/>
        </w:rPr>
        <w:t>Misty Gann</w:t>
      </w:r>
      <w:r>
        <w:rPr>
          <w:rFonts w:cs="Arial"/>
          <w:sz w:val="20"/>
        </w:rPr>
        <w:t xml:space="preserve"> – 770-882-5504 (she will meet with you and help you with getting hair or urine samples to be tested. She does the testing and gets the results for you.) She is used by the Cobb County Courts.</w:t>
      </w:r>
      <w:r>
        <w:rPr>
          <w:rFonts w:cs="Arial"/>
        </w:rPr>
        <w:t xml:space="preserve"> </w:t>
      </w:r>
    </w:p>
    <w:p w14:paraId="0F19CF22" w14:textId="77777777" w:rsidR="00D7798C" w:rsidRDefault="00D7798C" w:rsidP="009C3009">
      <w:pPr>
        <w:pStyle w:val="BodyText"/>
        <w:rPr>
          <w:rFonts w:cs="Arial"/>
        </w:rPr>
      </w:pPr>
    </w:p>
    <w:p w14:paraId="6C2C0040" w14:textId="77777777" w:rsidR="00D7798C" w:rsidRPr="00BA75BA" w:rsidRDefault="00D7798C" w:rsidP="00D7798C">
      <w:pPr>
        <w:pStyle w:val="NoSpacing"/>
        <w:rPr>
          <w:rFonts w:ascii="Arial" w:hAnsi="Arial" w:cs="Arial"/>
          <w:sz w:val="20"/>
          <w:szCs w:val="20"/>
        </w:rPr>
      </w:pPr>
      <w:r w:rsidRPr="00BA75BA">
        <w:rPr>
          <w:rFonts w:ascii="Arial" w:hAnsi="Arial" w:cs="Arial"/>
          <w:b/>
          <w:sz w:val="20"/>
          <w:szCs w:val="20"/>
        </w:rPr>
        <w:t>Life Coaching</w:t>
      </w:r>
      <w:r w:rsidRPr="00BA75BA">
        <w:rPr>
          <w:rFonts w:ascii="Arial" w:hAnsi="Arial" w:cs="Arial"/>
          <w:sz w:val="20"/>
          <w:szCs w:val="20"/>
        </w:rPr>
        <w:t xml:space="preserve"> – “Energize- U”, with Cindy Barber and Catherine </w:t>
      </w:r>
      <w:r w:rsidR="009D4A04" w:rsidRPr="00BA75BA">
        <w:rPr>
          <w:rFonts w:ascii="Arial" w:hAnsi="Arial" w:cs="Arial"/>
          <w:sz w:val="20"/>
          <w:szCs w:val="20"/>
        </w:rPr>
        <w:t xml:space="preserve">Hickem. </w:t>
      </w:r>
      <w:r w:rsidRPr="00BA75BA">
        <w:rPr>
          <w:rFonts w:ascii="Arial" w:hAnsi="Arial" w:cs="Arial"/>
          <w:sz w:val="20"/>
          <w:szCs w:val="20"/>
        </w:rPr>
        <w:t xml:space="preserve">678-504-5242 </w:t>
      </w:r>
      <w:hyperlink r:id="rId39" w:history="1">
        <w:r w:rsidRPr="00BA75BA">
          <w:rPr>
            <w:rStyle w:val="Hyperlink"/>
            <w:rFonts w:ascii="Arial" w:hAnsi="Arial" w:cs="Arial"/>
            <w:color w:val="auto"/>
            <w:sz w:val="20"/>
            <w:szCs w:val="20"/>
          </w:rPr>
          <w:t>www.energize-u.net</w:t>
        </w:r>
      </w:hyperlink>
      <w:r w:rsidRPr="00BA75BA">
        <w:rPr>
          <w:rFonts w:ascii="Arial" w:hAnsi="Arial" w:cs="Arial"/>
          <w:sz w:val="20"/>
          <w:szCs w:val="20"/>
        </w:rPr>
        <w:t xml:space="preserve"> </w:t>
      </w:r>
    </w:p>
    <w:p w14:paraId="6F127A3A" w14:textId="77777777" w:rsidR="00D7798C" w:rsidRDefault="00D7798C" w:rsidP="00D7798C">
      <w:pPr>
        <w:pStyle w:val="NoSpacing"/>
        <w:rPr>
          <w:rFonts w:ascii="Arial" w:hAnsi="Arial" w:cs="Arial"/>
          <w:sz w:val="20"/>
          <w:szCs w:val="20"/>
        </w:rPr>
      </w:pPr>
      <w:r w:rsidRPr="00BA75BA">
        <w:rPr>
          <w:rFonts w:ascii="Arial" w:hAnsi="Arial" w:cs="Arial"/>
          <w:sz w:val="20"/>
          <w:szCs w:val="20"/>
        </w:rPr>
        <w:t>3162 Johnson Ferry Rd.  Suite 260-906 Marietta 30062</w:t>
      </w:r>
      <w:r w:rsidR="00845FA1" w:rsidRPr="00BA75BA">
        <w:rPr>
          <w:rFonts w:ascii="Arial" w:hAnsi="Arial" w:cs="Arial"/>
          <w:sz w:val="20"/>
          <w:szCs w:val="20"/>
        </w:rPr>
        <w:t>.  This is a virtual coaching practice created to help men and women reach their fullest potential through a combination of assessments, coaching, and seminars/webinars.</w:t>
      </w:r>
    </w:p>
    <w:p w14:paraId="32E80153" w14:textId="77777777" w:rsidR="00C16072" w:rsidRDefault="00C16072" w:rsidP="00D7798C">
      <w:pPr>
        <w:pStyle w:val="NoSpacing"/>
        <w:rPr>
          <w:rFonts w:ascii="Arial" w:hAnsi="Arial" w:cs="Arial"/>
          <w:sz w:val="20"/>
          <w:szCs w:val="20"/>
        </w:rPr>
      </w:pPr>
    </w:p>
    <w:p w14:paraId="0987A98B" w14:textId="77777777" w:rsidR="00C16072" w:rsidRPr="00BA75BA" w:rsidRDefault="00C16072" w:rsidP="00D7798C">
      <w:pPr>
        <w:pStyle w:val="NoSpacing"/>
        <w:rPr>
          <w:rFonts w:ascii="Arial" w:hAnsi="Arial" w:cs="Arial"/>
          <w:sz w:val="20"/>
          <w:szCs w:val="20"/>
        </w:rPr>
      </w:pPr>
      <w:r w:rsidRPr="00C16072">
        <w:rPr>
          <w:rFonts w:ascii="Arial" w:hAnsi="Arial" w:cs="Arial"/>
          <w:b/>
          <w:sz w:val="20"/>
          <w:szCs w:val="20"/>
        </w:rPr>
        <w:t>Lighthouse Network</w:t>
      </w:r>
      <w:r>
        <w:rPr>
          <w:rFonts w:ascii="Arial" w:hAnsi="Arial" w:cs="Arial"/>
          <w:sz w:val="20"/>
          <w:szCs w:val="20"/>
        </w:rPr>
        <w:t xml:space="preserve"> – Free Addiction and Counseling Helpline- 877-562-2565 – this group is able to provide guidance in resources for Christian treatment programs</w:t>
      </w:r>
    </w:p>
    <w:p w14:paraId="347FEB8D" w14:textId="77777777" w:rsidR="00D7798C" w:rsidRDefault="00D7798C" w:rsidP="009C3009">
      <w:pPr>
        <w:pStyle w:val="BodyText"/>
        <w:rPr>
          <w:rFonts w:cs="Arial"/>
          <w:sz w:val="20"/>
          <w:szCs w:val="20"/>
        </w:rPr>
      </w:pPr>
    </w:p>
    <w:p w14:paraId="2A7C4096" w14:textId="77777777" w:rsidR="005E6E47" w:rsidRPr="00CC1223" w:rsidRDefault="005E6E47" w:rsidP="005E6E47">
      <w:pPr>
        <w:pStyle w:val="Heading1"/>
        <w:numPr>
          <w:ilvl w:val="0"/>
          <w:numId w:val="0"/>
        </w:numPr>
        <w:tabs>
          <w:tab w:val="left" w:pos="86"/>
        </w:tabs>
        <w:ind w:left="86"/>
        <w:rPr>
          <w:rFonts w:ascii="Arial" w:hAnsi="Arial" w:cs="Arial"/>
          <w:sz w:val="32"/>
          <w:szCs w:val="32"/>
        </w:rPr>
      </w:pPr>
      <w:r w:rsidRPr="00CC1223">
        <w:rPr>
          <w:rFonts w:ascii="Arial" w:hAnsi="Arial" w:cs="Arial"/>
          <w:sz w:val="32"/>
          <w:szCs w:val="32"/>
        </w:rPr>
        <w:lastRenderedPageBreak/>
        <w:t>Educational Consultants /Specialists</w:t>
      </w:r>
    </w:p>
    <w:p w14:paraId="7BC69574" w14:textId="77777777" w:rsidR="005E6E47" w:rsidRDefault="005E6E47" w:rsidP="005E6E47">
      <w:pPr>
        <w:pStyle w:val="BodyText"/>
        <w:numPr>
          <w:ilvl w:val="0"/>
          <w:numId w:val="23"/>
        </w:numPr>
        <w:tabs>
          <w:tab w:val="left" w:pos="894"/>
        </w:tabs>
        <w:rPr>
          <w:rFonts w:cs="Arial"/>
          <w:sz w:val="20"/>
          <w:szCs w:val="20"/>
        </w:rPr>
      </w:pPr>
      <w:r w:rsidRPr="00471708">
        <w:rPr>
          <w:rFonts w:cs="Arial"/>
          <w:b/>
          <w:sz w:val="20"/>
          <w:szCs w:val="20"/>
        </w:rPr>
        <w:t>Tamara Ancona</w:t>
      </w:r>
      <w:r w:rsidRPr="00CC1223">
        <w:rPr>
          <w:rFonts w:cs="Arial"/>
          <w:sz w:val="20"/>
          <w:szCs w:val="20"/>
        </w:rPr>
        <w:t xml:space="preserve">, LPC </w:t>
      </w:r>
      <w:r w:rsidR="00940B33">
        <w:rPr>
          <w:rFonts w:cs="Arial"/>
          <w:sz w:val="20"/>
          <w:szCs w:val="20"/>
        </w:rPr>
        <w:t>404-626-6827</w:t>
      </w:r>
      <w:r w:rsidRPr="00CC1223">
        <w:rPr>
          <w:rFonts w:cs="Arial"/>
          <w:sz w:val="20"/>
          <w:szCs w:val="20"/>
        </w:rPr>
        <w:t xml:space="preserve"> </w:t>
      </w:r>
      <w:r w:rsidR="003B5245">
        <w:rPr>
          <w:rFonts w:cs="Arial"/>
          <w:sz w:val="20"/>
          <w:szCs w:val="20"/>
        </w:rPr>
        <w:t>-</w:t>
      </w:r>
      <w:r w:rsidRPr="00CC1223">
        <w:rPr>
          <w:rFonts w:cs="Arial"/>
          <w:sz w:val="20"/>
          <w:szCs w:val="20"/>
        </w:rPr>
        <w:t xml:space="preserve"> </w:t>
      </w:r>
      <w:r w:rsidR="003B5245">
        <w:rPr>
          <w:rFonts w:cs="Arial"/>
          <w:sz w:val="20"/>
          <w:szCs w:val="20"/>
        </w:rPr>
        <w:t>5425 Peachtree Pkwy. Suite 142 , Peachtree</w:t>
      </w:r>
      <w:r w:rsidRPr="00CC1223">
        <w:rPr>
          <w:rFonts w:cs="Arial"/>
          <w:sz w:val="20"/>
          <w:szCs w:val="20"/>
        </w:rPr>
        <w:t xml:space="preserve"> </w:t>
      </w:r>
      <w:r w:rsidR="003B5245">
        <w:rPr>
          <w:rFonts w:cs="Arial"/>
          <w:sz w:val="20"/>
          <w:szCs w:val="20"/>
        </w:rPr>
        <w:t>Corners, GA 30092</w:t>
      </w:r>
    </w:p>
    <w:p w14:paraId="0C60709D" w14:textId="77777777" w:rsidR="005E6E47" w:rsidRPr="00B00BB2" w:rsidRDefault="005E6E47" w:rsidP="005E6E47">
      <w:pPr>
        <w:pStyle w:val="BodyText"/>
        <w:numPr>
          <w:ilvl w:val="0"/>
          <w:numId w:val="23"/>
        </w:numPr>
        <w:tabs>
          <w:tab w:val="left" w:pos="894"/>
        </w:tabs>
        <w:rPr>
          <w:rFonts w:cs="Arial"/>
          <w:sz w:val="20"/>
          <w:szCs w:val="20"/>
        </w:rPr>
      </w:pPr>
      <w:r>
        <w:rPr>
          <w:rFonts w:cs="Arial"/>
          <w:b/>
          <w:sz w:val="20"/>
          <w:szCs w:val="20"/>
        </w:rPr>
        <w:t xml:space="preserve">Barbara Bogrand – </w:t>
      </w:r>
      <w:r w:rsidRPr="00B00BB2">
        <w:rPr>
          <w:rFonts w:cs="Arial"/>
          <w:sz w:val="20"/>
          <w:szCs w:val="20"/>
        </w:rPr>
        <w:t>Certified Life coach 770-992-6707 www.oasiscoaching.com</w:t>
      </w:r>
    </w:p>
    <w:p w14:paraId="6ACCF90B" w14:textId="77777777" w:rsidR="005E6E47" w:rsidRPr="00087BC3" w:rsidRDefault="005E6E47" w:rsidP="005E6E47">
      <w:pPr>
        <w:pStyle w:val="BodyText"/>
        <w:numPr>
          <w:ilvl w:val="0"/>
          <w:numId w:val="23"/>
        </w:numPr>
        <w:tabs>
          <w:tab w:val="left" w:pos="894"/>
        </w:tabs>
        <w:rPr>
          <w:rFonts w:cs="Arial"/>
          <w:sz w:val="20"/>
          <w:szCs w:val="20"/>
        </w:rPr>
      </w:pPr>
      <w:r>
        <w:rPr>
          <w:rFonts w:cs="Arial"/>
          <w:b/>
          <w:sz w:val="20"/>
          <w:szCs w:val="20"/>
        </w:rPr>
        <w:t>Gayle Born -</w:t>
      </w:r>
      <w:r w:rsidRPr="00587F56">
        <w:rPr>
          <w:rFonts w:cs="Arial"/>
          <w:sz w:val="20"/>
          <w:szCs w:val="20"/>
        </w:rPr>
        <w:t>770-578-1519 with Parkaire Consultants</w:t>
      </w:r>
      <w:r>
        <w:rPr>
          <w:rFonts w:cs="Arial"/>
          <w:sz w:val="20"/>
          <w:szCs w:val="20"/>
        </w:rPr>
        <w:t xml:space="preserve"> in Marietta, GA</w:t>
      </w:r>
    </w:p>
    <w:p w14:paraId="547B1C2C" w14:textId="77777777" w:rsidR="00BD6178" w:rsidRDefault="005E6E47" w:rsidP="005E6E47">
      <w:pPr>
        <w:pStyle w:val="BodyText"/>
        <w:numPr>
          <w:ilvl w:val="0"/>
          <w:numId w:val="23"/>
        </w:numPr>
        <w:tabs>
          <w:tab w:val="left" w:pos="894"/>
        </w:tabs>
        <w:rPr>
          <w:rFonts w:cs="Arial"/>
          <w:sz w:val="20"/>
          <w:szCs w:val="20"/>
        </w:rPr>
      </w:pPr>
      <w:r w:rsidRPr="00BD6178">
        <w:rPr>
          <w:rFonts w:cs="Arial"/>
          <w:b/>
          <w:sz w:val="20"/>
          <w:szCs w:val="20"/>
        </w:rPr>
        <w:t xml:space="preserve">Ellen Brown – </w:t>
      </w:r>
      <w:r w:rsidR="0072571C">
        <w:rPr>
          <w:rFonts w:cs="Arial"/>
          <w:sz w:val="20"/>
          <w:szCs w:val="20"/>
        </w:rPr>
        <w:t>678-429-6574</w:t>
      </w:r>
      <w:r w:rsidRPr="00BD6178">
        <w:rPr>
          <w:rFonts w:cs="Arial"/>
          <w:b/>
          <w:sz w:val="20"/>
          <w:szCs w:val="20"/>
        </w:rPr>
        <w:t xml:space="preserve"> </w:t>
      </w:r>
      <w:r w:rsidR="00BD6178" w:rsidRPr="00BD6178">
        <w:rPr>
          <w:rFonts w:cs="Arial"/>
          <w:sz w:val="20"/>
          <w:szCs w:val="20"/>
        </w:rPr>
        <w:t xml:space="preserve">Therapeutic </w:t>
      </w:r>
      <w:r w:rsidR="00486E61">
        <w:rPr>
          <w:rFonts w:cs="Arial"/>
          <w:sz w:val="20"/>
          <w:szCs w:val="20"/>
        </w:rPr>
        <w:t xml:space="preserve">Educ. </w:t>
      </w:r>
      <w:r w:rsidR="00BD6178" w:rsidRPr="00BD6178">
        <w:rPr>
          <w:rFonts w:cs="Arial"/>
          <w:sz w:val="20"/>
          <w:szCs w:val="20"/>
        </w:rPr>
        <w:t>Consultant</w:t>
      </w:r>
      <w:r w:rsidRPr="00BD6178">
        <w:rPr>
          <w:rFonts w:cs="Arial"/>
          <w:sz w:val="20"/>
          <w:szCs w:val="20"/>
        </w:rPr>
        <w:t xml:space="preserve"> </w:t>
      </w:r>
      <w:r w:rsidR="00BD6178">
        <w:rPr>
          <w:rFonts w:cs="Arial"/>
          <w:sz w:val="20"/>
          <w:szCs w:val="20"/>
        </w:rPr>
        <w:t>with Atlanta Educational Consultants, 6000 Lake Forrest Dr. Suite 475 Atlanta, GA 30328</w:t>
      </w:r>
    </w:p>
    <w:p w14:paraId="11F4A385" w14:textId="77777777" w:rsidR="005E6E47" w:rsidRPr="00BD6178" w:rsidRDefault="005E6E47" w:rsidP="005E6E47">
      <w:pPr>
        <w:pStyle w:val="BodyText"/>
        <w:numPr>
          <w:ilvl w:val="0"/>
          <w:numId w:val="23"/>
        </w:numPr>
        <w:tabs>
          <w:tab w:val="left" w:pos="894"/>
        </w:tabs>
        <w:rPr>
          <w:rFonts w:cs="Arial"/>
          <w:sz w:val="20"/>
          <w:szCs w:val="20"/>
        </w:rPr>
      </w:pPr>
      <w:r w:rsidRPr="00BD6178">
        <w:rPr>
          <w:rFonts w:cs="Arial"/>
          <w:b/>
          <w:sz w:val="20"/>
          <w:szCs w:val="20"/>
        </w:rPr>
        <w:t>Nancy Burton</w:t>
      </w:r>
      <w:r w:rsidRPr="00BD6178">
        <w:rPr>
          <w:rFonts w:cs="Arial"/>
          <w:sz w:val="20"/>
          <w:szCs w:val="20"/>
        </w:rPr>
        <w:t xml:space="preserve"> – 770-853-4486 Open Doors Educ. Consulting and Advocacy, </w:t>
      </w:r>
      <w:smartTag w:uri="urn:schemas-microsoft-com:office:smarttags" w:element="City">
        <w:r w:rsidRPr="00BD6178">
          <w:rPr>
            <w:rFonts w:cs="Arial"/>
            <w:sz w:val="20"/>
            <w:szCs w:val="20"/>
          </w:rPr>
          <w:t>Roswell</w:t>
        </w:r>
      </w:smartTag>
      <w:r w:rsidRPr="00BD6178">
        <w:rPr>
          <w:rFonts w:cs="Arial"/>
          <w:sz w:val="20"/>
          <w:szCs w:val="20"/>
        </w:rPr>
        <w:t>, GA.</w:t>
      </w:r>
    </w:p>
    <w:p w14:paraId="7131EF7E" w14:textId="77777777" w:rsidR="001B3CB8" w:rsidRDefault="001B3CB8" w:rsidP="005E6E47">
      <w:pPr>
        <w:pStyle w:val="BodyText"/>
        <w:numPr>
          <w:ilvl w:val="0"/>
          <w:numId w:val="23"/>
        </w:numPr>
        <w:tabs>
          <w:tab w:val="left" w:pos="894"/>
        </w:tabs>
        <w:rPr>
          <w:rFonts w:cs="Arial"/>
          <w:sz w:val="20"/>
          <w:szCs w:val="20"/>
        </w:rPr>
      </w:pPr>
      <w:r>
        <w:rPr>
          <w:rFonts w:cs="Arial"/>
          <w:b/>
          <w:sz w:val="20"/>
          <w:szCs w:val="20"/>
        </w:rPr>
        <w:t xml:space="preserve">Lisa Cheyette, </w:t>
      </w:r>
      <w:r w:rsidR="009D4A04" w:rsidRPr="001B3CB8">
        <w:rPr>
          <w:rFonts w:cs="Arial"/>
          <w:sz w:val="20"/>
          <w:szCs w:val="20"/>
        </w:rPr>
        <w:t>PhD</w:t>
      </w:r>
      <w:r>
        <w:rPr>
          <w:rFonts w:cs="Arial"/>
          <w:sz w:val="20"/>
          <w:szCs w:val="20"/>
        </w:rPr>
        <w:t>– 770-406-6883 with Square Peg Directions, 1115 Upper Hembree Rd. Suite B, Roswell, GA</w:t>
      </w:r>
    </w:p>
    <w:p w14:paraId="23BDAE3C" w14:textId="77777777" w:rsidR="005E6E47" w:rsidRDefault="005E6E47" w:rsidP="005E6E47">
      <w:pPr>
        <w:pStyle w:val="BodyText"/>
        <w:numPr>
          <w:ilvl w:val="0"/>
          <w:numId w:val="23"/>
        </w:numPr>
        <w:tabs>
          <w:tab w:val="left" w:pos="894"/>
        </w:tabs>
        <w:rPr>
          <w:rFonts w:cs="Arial"/>
          <w:sz w:val="20"/>
          <w:szCs w:val="20"/>
        </w:rPr>
      </w:pPr>
      <w:r>
        <w:rPr>
          <w:rFonts w:cs="Arial"/>
          <w:b/>
          <w:sz w:val="20"/>
          <w:szCs w:val="20"/>
        </w:rPr>
        <w:t xml:space="preserve">Betsy Donnelly </w:t>
      </w:r>
      <w:r>
        <w:rPr>
          <w:rFonts w:cs="Arial"/>
          <w:sz w:val="20"/>
          <w:szCs w:val="20"/>
        </w:rPr>
        <w:t xml:space="preserve">– Educ. Consultant 770-980-1540 , </w:t>
      </w:r>
      <w:r w:rsidR="000B7D82">
        <w:rPr>
          <w:rFonts w:cs="Arial"/>
          <w:sz w:val="20"/>
          <w:szCs w:val="20"/>
        </w:rPr>
        <w:t xml:space="preserve">Atlanta Educ. Consultants, </w:t>
      </w:r>
      <w:r w:rsidR="006903C1">
        <w:rPr>
          <w:rFonts w:cs="Arial"/>
          <w:sz w:val="20"/>
          <w:szCs w:val="20"/>
        </w:rPr>
        <w:t>6000 Lake Forest Dr. Suite 475, Atlanta, GA 30328</w:t>
      </w:r>
    </w:p>
    <w:p w14:paraId="3ED1F835" w14:textId="77777777" w:rsidR="005E6E47" w:rsidRDefault="005E6E47" w:rsidP="005E6E47">
      <w:pPr>
        <w:pStyle w:val="BodyText"/>
        <w:numPr>
          <w:ilvl w:val="0"/>
          <w:numId w:val="23"/>
        </w:numPr>
        <w:tabs>
          <w:tab w:val="left" w:pos="894"/>
        </w:tabs>
        <w:rPr>
          <w:rFonts w:cs="Arial"/>
          <w:sz w:val="20"/>
          <w:szCs w:val="20"/>
        </w:rPr>
      </w:pPr>
      <w:r>
        <w:rPr>
          <w:rFonts w:cs="Arial"/>
          <w:b/>
          <w:sz w:val="20"/>
          <w:szCs w:val="20"/>
        </w:rPr>
        <w:t xml:space="preserve">Jean Hague </w:t>
      </w:r>
      <w:r w:rsidRPr="009F1C13">
        <w:rPr>
          <w:rFonts w:cs="Arial"/>
          <w:sz w:val="20"/>
          <w:szCs w:val="20"/>
        </w:rPr>
        <w:t>-</w:t>
      </w:r>
      <w:r>
        <w:rPr>
          <w:rFonts w:cs="Arial"/>
          <w:sz w:val="20"/>
          <w:szCs w:val="20"/>
        </w:rPr>
        <w:t>404-872-9128  1201 Peachtree ST. 400 Colony Square , Ste 200 Atlanta, GA 30361</w:t>
      </w:r>
    </w:p>
    <w:p w14:paraId="182BDCE0" w14:textId="77777777" w:rsidR="005E6E47" w:rsidRDefault="005E6E47" w:rsidP="005E6E47">
      <w:pPr>
        <w:pStyle w:val="BodyText"/>
        <w:numPr>
          <w:ilvl w:val="0"/>
          <w:numId w:val="23"/>
        </w:numPr>
        <w:tabs>
          <w:tab w:val="left" w:pos="894"/>
        </w:tabs>
        <w:rPr>
          <w:rFonts w:cs="Arial"/>
          <w:sz w:val="20"/>
          <w:szCs w:val="20"/>
        </w:rPr>
      </w:pPr>
      <w:r>
        <w:rPr>
          <w:rFonts w:cs="Arial"/>
          <w:b/>
          <w:sz w:val="20"/>
          <w:szCs w:val="20"/>
        </w:rPr>
        <w:t>Jeff Holloway</w:t>
      </w:r>
      <w:r w:rsidRPr="00C86708">
        <w:rPr>
          <w:rFonts w:cs="Arial"/>
          <w:sz w:val="20"/>
          <w:szCs w:val="20"/>
        </w:rPr>
        <w:t>-</w:t>
      </w:r>
      <w:r>
        <w:rPr>
          <w:rFonts w:cs="Arial"/>
          <w:sz w:val="20"/>
          <w:szCs w:val="20"/>
        </w:rPr>
        <w:t xml:space="preserve">  706-973-9211 </w:t>
      </w:r>
      <w:r w:rsidR="00DF5217">
        <w:rPr>
          <w:rFonts w:cs="Arial"/>
          <w:sz w:val="20"/>
          <w:szCs w:val="20"/>
        </w:rPr>
        <w:t>or 404</w:t>
      </w:r>
      <w:r w:rsidR="00AC561E">
        <w:rPr>
          <w:rFonts w:cs="Arial"/>
          <w:sz w:val="20"/>
          <w:szCs w:val="20"/>
        </w:rPr>
        <w:t>-</w:t>
      </w:r>
      <w:r w:rsidR="00DF5217">
        <w:rPr>
          <w:rFonts w:cs="Arial"/>
          <w:sz w:val="20"/>
          <w:szCs w:val="20"/>
        </w:rPr>
        <w:t>303-8544</w:t>
      </w:r>
      <w:r>
        <w:rPr>
          <w:rFonts w:cs="Arial"/>
          <w:sz w:val="20"/>
          <w:szCs w:val="20"/>
        </w:rPr>
        <w:t xml:space="preserve"> </w:t>
      </w:r>
      <w:r w:rsidR="00BF3537">
        <w:rPr>
          <w:rFonts w:cs="Arial"/>
          <w:sz w:val="20"/>
          <w:szCs w:val="20"/>
        </w:rPr>
        <w:t>Educ</w:t>
      </w:r>
      <w:r w:rsidR="0042745B">
        <w:rPr>
          <w:rFonts w:cs="Arial"/>
          <w:sz w:val="20"/>
          <w:szCs w:val="20"/>
        </w:rPr>
        <w:t xml:space="preserve">ational </w:t>
      </w:r>
      <w:r>
        <w:rPr>
          <w:rFonts w:cs="Arial"/>
          <w:sz w:val="20"/>
          <w:szCs w:val="20"/>
        </w:rPr>
        <w:t>Consultant</w:t>
      </w:r>
      <w:r w:rsidR="00BF3537">
        <w:rPr>
          <w:rFonts w:cs="Arial"/>
          <w:sz w:val="20"/>
          <w:szCs w:val="20"/>
        </w:rPr>
        <w:t xml:space="preserve"> with Academic Answers in Georgia</w:t>
      </w:r>
    </w:p>
    <w:p w14:paraId="65C54C1F" w14:textId="77777777" w:rsidR="005E6E47" w:rsidRDefault="005E6E47" w:rsidP="005E6E47">
      <w:pPr>
        <w:pStyle w:val="BodyText"/>
        <w:numPr>
          <w:ilvl w:val="0"/>
          <w:numId w:val="23"/>
        </w:numPr>
        <w:tabs>
          <w:tab w:val="left" w:pos="894"/>
        </w:tabs>
        <w:rPr>
          <w:rFonts w:cs="Arial"/>
          <w:sz w:val="20"/>
          <w:szCs w:val="20"/>
        </w:rPr>
      </w:pPr>
      <w:r w:rsidRPr="00471708">
        <w:rPr>
          <w:rFonts w:cs="Arial"/>
          <w:b/>
          <w:sz w:val="20"/>
          <w:szCs w:val="20"/>
        </w:rPr>
        <w:t>B.J. Hopper</w:t>
      </w:r>
      <w:r w:rsidRPr="00CC1223">
        <w:rPr>
          <w:rFonts w:cs="Arial"/>
          <w:sz w:val="20"/>
          <w:szCs w:val="20"/>
        </w:rPr>
        <w:t xml:space="preserve"> – 404-814-1394</w:t>
      </w:r>
      <w:r>
        <w:rPr>
          <w:rFonts w:cs="Arial"/>
          <w:sz w:val="20"/>
          <w:szCs w:val="20"/>
        </w:rPr>
        <w:t xml:space="preserve">  </w:t>
      </w:r>
      <w:r w:rsidRPr="00CC1223">
        <w:rPr>
          <w:rFonts w:cs="Arial"/>
          <w:sz w:val="20"/>
          <w:szCs w:val="20"/>
        </w:rPr>
        <w:t xml:space="preserve"> </w:t>
      </w:r>
      <w:r w:rsidR="007E0340">
        <w:rPr>
          <w:rFonts w:cs="Arial"/>
          <w:sz w:val="20"/>
          <w:szCs w:val="20"/>
        </w:rPr>
        <w:t>3400 Peachtree Rd. Atlanta, GA 30326</w:t>
      </w:r>
      <w:r w:rsidRPr="00CC1223">
        <w:rPr>
          <w:rFonts w:cs="Arial"/>
          <w:sz w:val="20"/>
          <w:szCs w:val="20"/>
        </w:rPr>
        <w:t xml:space="preserve"> </w:t>
      </w:r>
      <w:r w:rsidR="00E25892">
        <w:rPr>
          <w:rFonts w:cs="Arial"/>
          <w:sz w:val="20"/>
          <w:szCs w:val="20"/>
        </w:rPr>
        <w:t xml:space="preserve"> or 555 Sunvalley Dr. Suite P-4 Roswell,</w:t>
      </w:r>
      <w:r w:rsidR="007B2F12">
        <w:rPr>
          <w:rFonts w:cs="Arial"/>
          <w:sz w:val="20"/>
          <w:szCs w:val="20"/>
        </w:rPr>
        <w:t xml:space="preserve">GA </w:t>
      </w:r>
      <w:r w:rsidR="00E25892">
        <w:rPr>
          <w:rFonts w:cs="Arial"/>
          <w:sz w:val="20"/>
          <w:szCs w:val="20"/>
        </w:rPr>
        <w:t xml:space="preserve"> 30076</w:t>
      </w:r>
    </w:p>
    <w:p w14:paraId="5D063DCB" w14:textId="77777777" w:rsidR="005E6E47" w:rsidRDefault="00940B33" w:rsidP="005E6E47">
      <w:pPr>
        <w:pStyle w:val="BodyText"/>
        <w:numPr>
          <w:ilvl w:val="0"/>
          <w:numId w:val="20"/>
        </w:numPr>
        <w:tabs>
          <w:tab w:val="left" w:pos="707"/>
        </w:tabs>
        <w:rPr>
          <w:rFonts w:cs="Arial"/>
          <w:sz w:val="20"/>
          <w:szCs w:val="20"/>
        </w:rPr>
      </w:pPr>
      <w:r>
        <w:rPr>
          <w:rFonts w:cs="Arial"/>
          <w:b/>
          <w:sz w:val="20"/>
          <w:szCs w:val="20"/>
        </w:rPr>
        <w:t xml:space="preserve"> </w:t>
      </w:r>
      <w:r w:rsidR="005E6E47" w:rsidRPr="00471708">
        <w:rPr>
          <w:rFonts w:cs="Arial"/>
          <w:b/>
          <w:sz w:val="20"/>
          <w:szCs w:val="20"/>
        </w:rPr>
        <w:t>Martha Moses</w:t>
      </w:r>
      <w:r w:rsidR="005E6E47">
        <w:rPr>
          <w:rFonts w:cs="Arial"/>
          <w:sz w:val="20"/>
          <w:szCs w:val="20"/>
        </w:rPr>
        <w:t xml:space="preserve"> – 305-273-0014 located in Miami, Florida</w:t>
      </w:r>
    </w:p>
    <w:p w14:paraId="537D6A3D" w14:textId="77777777" w:rsidR="005E6E47" w:rsidRPr="00631A91" w:rsidRDefault="00940B33" w:rsidP="005E6E47">
      <w:pPr>
        <w:pStyle w:val="BodyText"/>
        <w:numPr>
          <w:ilvl w:val="0"/>
          <w:numId w:val="20"/>
        </w:numPr>
        <w:tabs>
          <w:tab w:val="left" w:pos="707"/>
        </w:tabs>
        <w:rPr>
          <w:rFonts w:cs="Arial"/>
          <w:sz w:val="20"/>
          <w:szCs w:val="20"/>
        </w:rPr>
      </w:pPr>
      <w:r>
        <w:rPr>
          <w:rFonts w:cs="Arial"/>
          <w:b/>
          <w:sz w:val="20"/>
          <w:szCs w:val="20"/>
        </w:rPr>
        <w:t xml:space="preserve"> </w:t>
      </w:r>
      <w:r w:rsidR="005E6E47">
        <w:rPr>
          <w:rFonts w:cs="Arial"/>
          <w:b/>
          <w:sz w:val="20"/>
          <w:szCs w:val="20"/>
        </w:rPr>
        <w:t xml:space="preserve">Kelly Ryan </w:t>
      </w:r>
      <w:r w:rsidR="005E6E47">
        <w:rPr>
          <w:rFonts w:cs="Arial"/>
          <w:sz w:val="20"/>
          <w:szCs w:val="20"/>
        </w:rPr>
        <w:t xml:space="preserve">– Educational consultant, LLC Aurora, Colorado 303-369-9907 </w:t>
      </w:r>
      <w:r>
        <w:rPr>
          <w:rFonts w:cs="Arial"/>
          <w:sz w:val="20"/>
          <w:szCs w:val="20"/>
        </w:rPr>
        <w:t xml:space="preserve">  </w:t>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005E6E47" w:rsidRPr="00631A91">
        <w:rPr>
          <w:rFonts w:cs="Arial"/>
          <w:sz w:val="20"/>
          <w:szCs w:val="20"/>
          <w:u w:val="single"/>
        </w:rPr>
        <w:t>www.gpsfamilyconsulting.com</w:t>
      </w:r>
    </w:p>
    <w:p w14:paraId="0D6189AB" w14:textId="77777777" w:rsidR="005E6E47" w:rsidRDefault="005E6E47" w:rsidP="005E6E47">
      <w:pPr>
        <w:pStyle w:val="BodyText"/>
        <w:numPr>
          <w:ilvl w:val="0"/>
          <w:numId w:val="20"/>
        </w:numPr>
        <w:tabs>
          <w:tab w:val="left" w:pos="707"/>
        </w:tabs>
        <w:rPr>
          <w:rFonts w:cs="Arial"/>
          <w:sz w:val="20"/>
          <w:szCs w:val="20"/>
        </w:rPr>
      </w:pPr>
      <w:r>
        <w:rPr>
          <w:rFonts w:cs="Arial"/>
          <w:sz w:val="20"/>
          <w:szCs w:val="20"/>
        </w:rPr>
        <w:t xml:space="preserve">  </w:t>
      </w:r>
      <w:r w:rsidRPr="00471708">
        <w:rPr>
          <w:rFonts w:cs="Arial"/>
          <w:b/>
          <w:sz w:val="20"/>
          <w:szCs w:val="20"/>
        </w:rPr>
        <w:t>Linda Shaffer</w:t>
      </w:r>
      <w:r w:rsidRPr="00CC1223">
        <w:rPr>
          <w:rFonts w:cs="Arial"/>
          <w:sz w:val="20"/>
          <w:szCs w:val="20"/>
        </w:rPr>
        <w:t xml:space="preserve">- 208-263-8394 in San Point, Idaho </w:t>
      </w:r>
    </w:p>
    <w:p w14:paraId="71EB20FC" w14:textId="77777777" w:rsidR="00F16182" w:rsidRPr="00F16182" w:rsidRDefault="00F16182" w:rsidP="005E6E47">
      <w:pPr>
        <w:pStyle w:val="BodyText"/>
        <w:numPr>
          <w:ilvl w:val="0"/>
          <w:numId w:val="20"/>
        </w:numPr>
        <w:tabs>
          <w:tab w:val="left" w:pos="707"/>
        </w:tabs>
        <w:rPr>
          <w:rFonts w:cs="Arial"/>
          <w:b/>
          <w:sz w:val="20"/>
          <w:szCs w:val="20"/>
        </w:rPr>
      </w:pPr>
      <w:r>
        <w:rPr>
          <w:rFonts w:cs="Arial"/>
          <w:sz w:val="20"/>
          <w:szCs w:val="20"/>
        </w:rPr>
        <w:t xml:space="preserve">  </w:t>
      </w:r>
      <w:r w:rsidRPr="00F16182">
        <w:rPr>
          <w:rFonts w:cs="Arial"/>
          <w:b/>
          <w:sz w:val="20"/>
          <w:szCs w:val="20"/>
        </w:rPr>
        <w:t>Louise Slater</w:t>
      </w:r>
      <w:r>
        <w:rPr>
          <w:rFonts w:cs="Arial"/>
          <w:b/>
          <w:sz w:val="20"/>
          <w:szCs w:val="20"/>
        </w:rPr>
        <w:t xml:space="preserve">- </w:t>
      </w:r>
      <w:r w:rsidRPr="00F16182">
        <w:rPr>
          <w:rFonts w:cs="Arial"/>
          <w:sz w:val="20"/>
          <w:szCs w:val="20"/>
        </w:rPr>
        <w:t>803-</w:t>
      </w:r>
      <w:r w:rsidR="00D344A5">
        <w:rPr>
          <w:rFonts w:cs="Arial"/>
          <w:sz w:val="20"/>
          <w:szCs w:val="20"/>
        </w:rPr>
        <w:t>252-5777</w:t>
      </w:r>
      <w:r>
        <w:rPr>
          <w:rFonts w:cs="Arial"/>
          <w:sz w:val="20"/>
          <w:szCs w:val="20"/>
        </w:rPr>
        <w:t xml:space="preserve"> with The Price Group in Columbia, SC</w:t>
      </w:r>
      <w:r w:rsidR="00D344A5">
        <w:rPr>
          <w:rFonts w:cs="Arial"/>
          <w:sz w:val="20"/>
          <w:szCs w:val="20"/>
        </w:rPr>
        <w:t>/ Asheville, NC</w:t>
      </w:r>
    </w:p>
    <w:p w14:paraId="645D68C4" w14:textId="77777777" w:rsidR="005E6E47" w:rsidRDefault="005E6E47" w:rsidP="005E6E47">
      <w:pPr>
        <w:pStyle w:val="BodyText"/>
        <w:numPr>
          <w:ilvl w:val="0"/>
          <w:numId w:val="20"/>
        </w:numPr>
        <w:tabs>
          <w:tab w:val="left" w:pos="707"/>
        </w:tabs>
        <w:rPr>
          <w:rFonts w:cs="Arial"/>
          <w:sz w:val="20"/>
          <w:szCs w:val="20"/>
        </w:rPr>
      </w:pPr>
      <w:r>
        <w:rPr>
          <w:rFonts w:cs="Arial"/>
          <w:b/>
          <w:sz w:val="20"/>
          <w:szCs w:val="20"/>
        </w:rPr>
        <w:t xml:space="preserve">  </w:t>
      </w:r>
      <w:r w:rsidRPr="0045552C">
        <w:rPr>
          <w:rFonts w:cs="Arial"/>
          <w:b/>
          <w:sz w:val="20"/>
          <w:szCs w:val="20"/>
        </w:rPr>
        <w:t>Rosemary Tippett</w:t>
      </w:r>
      <w:r>
        <w:rPr>
          <w:rFonts w:cs="Arial"/>
          <w:sz w:val="20"/>
          <w:szCs w:val="20"/>
        </w:rPr>
        <w:t xml:space="preserve"> – 770-313-8488   4173 Gateswalk Circle, Smyrna, Ga  30080</w:t>
      </w:r>
    </w:p>
    <w:p w14:paraId="6E8925E8" w14:textId="66FAC8A5" w:rsidR="00B41EC5" w:rsidRPr="00631A91" w:rsidRDefault="00B41EC5" w:rsidP="005E6E47">
      <w:pPr>
        <w:pStyle w:val="BodyText"/>
        <w:numPr>
          <w:ilvl w:val="0"/>
          <w:numId w:val="20"/>
        </w:numPr>
        <w:tabs>
          <w:tab w:val="left" w:pos="707"/>
        </w:tabs>
        <w:rPr>
          <w:rFonts w:cs="Arial"/>
          <w:sz w:val="20"/>
          <w:szCs w:val="20"/>
        </w:rPr>
      </w:pPr>
      <w:r>
        <w:rPr>
          <w:rFonts w:cs="Arial"/>
          <w:b/>
          <w:sz w:val="20"/>
          <w:szCs w:val="20"/>
        </w:rPr>
        <w:t xml:space="preserve"> Todd Weatherly </w:t>
      </w:r>
      <w:r>
        <w:rPr>
          <w:rFonts w:cs="Arial"/>
          <w:sz w:val="20"/>
          <w:szCs w:val="20"/>
        </w:rPr>
        <w:t xml:space="preserve">– 828-216-4248 with Southeast Therapeutic Consultants in Asheville, NC.  </w:t>
      </w:r>
      <w:r w:rsidR="00D34324">
        <w:rPr>
          <w:rFonts w:cs="Arial"/>
          <w:sz w:val="20"/>
          <w:szCs w:val="20"/>
        </w:rPr>
        <w:t xml:space="preserve">  </w:t>
      </w:r>
      <w:r>
        <w:rPr>
          <w:rFonts w:cs="Arial"/>
          <w:sz w:val="20"/>
          <w:szCs w:val="20"/>
        </w:rPr>
        <w:t>Specializes in mental health and/or substance abuse placement</w:t>
      </w:r>
    </w:p>
    <w:p w14:paraId="1E80150B" w14:textId="77777777" w:rsidR="002D478A" w:rsidRDefault="001B3CB8" w:rsidP="002D478A">
      <w:pPr>
        <w:pStyle w:val="NoSpacing"/>
        <w:numPr>
          <w:ilvl w:val="0"/>
          <w:numId w:val="20"/>
        </w:numPr>
      </w:pPr>
      <w:r>
        <w:rPr>
          <w:b/>
        </w:rPr>
        <w:t xml:space="preserve"> </w:t>
      </w:r>
      <w:r w:rsidR="002D478A">
        <w:rPr>
          <w:b/>
        </w:rPr>
        <w:t xml:space="preserve"> </w:t>
      </w:r>
      <w:r w:rsidR="005E6E47" w:rsidRPr="00BF3537">
        <w:rPr>
          <w:rFonts w:ascii="Arial" w:hAnsi="Arial" w:cs="Arial"/>
          <w:b/>
          <w:sz w:val="20"/>
          <w:szCs w:val="20"/>
        </w:rPr>
        <w:t>Christie Woodfin,</w:t>
      </w:r>
      <w:r w:rsidR="005E6E47" w:rsidRPr="00631A91">
        <w:t xml:space="preserve"> Med, LPC – 404-249-9898 1708 Peachtree Street NW Suite 310 Atlanta, GA. </w:t>
      </w:r>
      <w:r w:rsidR="002D478A">
        <w:t xml:space="preserve">  </w:t>
      </w:r>
      <w:r>
        <w:t xml:space="preserve">    </w:t>
      </w:r>
      <w:r>
        <w:tab/>
        <w:t xml:space="preserve"> </w:t>
      </w:r>
      <w:r w:rsidR="005E6E47" w:rsidRPr="00631A91">
        <w:t xml:space="preserve">30309  </w:t>
      </w:r>
      <w:r w:rsidR="005E6E47" w:rsidRPr="00631A91">
        <w:rPr>
          <w:b/>
          <w:bCs/>
          <w:sz w:val="18"/>
          <w:szCs w:val="18"/>
        </w:rPr>
        <w:t xml:space="preserve"> </w:t>
      </w:r>
      <w:r w:rsidR="00940B33">
        <w:rPr>
          <w:b/>
          <w:bCs/>
          <w:sz w:val="18"/>
          <w:szCs w:val="18"/>
        </w:rPr>
        <w:t xml:space="preserve"> </w:t>
      </w:r>
      <w:r w:rsidR="00940B33">
        <w:rPr>
          <w:b/>
          <w:bCs/>
          <w:sz w:val="18"/>
          <w:szCs w:val="18"/>
        </w:rPr>
        <w:tab/>
      </w:r>
      <w:r w:rsidR="00940B33">
        <w:rPr>
          <w:b/>
          <w:bCs/>
          <w:sz w:val="18"/>
          <w:szCs w:val="18"/>
        </w:rPr>
        <w:tab/>
      </w:r>
      <w:r w:rsidR="005E6E47" w:rsidRPr="00631A91">
        <w:t xml:space="preserve"> </w:t>
      </w:r>
    </w:p>
    <w:p w14:paraId="32B3FFDE" w14:textId="77777777" w:rsidR="005E6E47" w:rsidRPr="002D478A" w:rsidRDefault="00000000" w:rsidP="002D478A">
      <w:pPr>
        <w:pStyle w:val="BodyText"/>
        <w:numPr>
          <w:ilvl w:val="0"/>
          <w:numId w:val="20"/>
        </w:numPr>
        <w:tabs>
          <w:tab w:val="left" w:pos="707"/>
        </w:tabs>
        <w:spacing w:after="283"/>
        <w:rPr>
          <w:rFonts w:cs="Arial"/>
          <w:sz w:val="20"/>
          <w:szCs w:val="20"/>
        </w:rPr>
      </w:pPr>
      <w:hyperlink r:id="rId40" w:history="1">
        <w:r w:rsidR="005E6E47" w:rsidRPr="002D478A">
          <w:rPr>
            <w:rStyle w:val="Hyperlink"/>
            <w:rFonts w:cs="Arial"/>
            <w:color w:val="auto"/>
            <w:sz w:val="20"/>
            <w:szCs w:val="20"/>
          </w:rPr>
          <w:t>www.educationalconsultant.org</w:t>
        </w:r>
      </w:hyperlink>
      <w:r w:rsidR="005E6E47" w:rsidRPr="002D478A">
        <w:rPr>
          <w:rFonts w:cs="Arial"/>
          <w:sz w:val="20"/>
          <w:szCs w:val="20"/>
        </w:rPr>
        <w:t xml:space="preserve"> to find an Ed. consultant in your area.</w:t>
      </w:r>
    </w:p>
    <w:p w14:paraId="3E6BBC51" w14:textId="77777777" w:rsidR="005E6E47" w:rsidRPr="003E3869" w:rsidRDefault="005E6E47" w:rsidP="005E6E47">
      <w:pPr>
        <w:pStyle w:val="BodyText"/>
        <w:spacing w:after="283"/>
        <w:ind w:left="707"/>
        <w:rPr>
          <w:rFonts w:cs="Arial"/>
          <w:sz w:val="20"/>
          <w:szCs w:val="20"/>
        </w:rPr>
      </w:pPr>
      <w:r w:rsidRPr="003E3869">
        <w:rPr>
          <w:sz w:val="32"/>
          <w:szCs w:val="32"/>
        </w:rPr>
        <w:t xml:space="preserve">Transport Services </w:t>
      </w:r>
    </w:p>
    <w:p w14:paraId="46245301" w14:textId="77777777" w:rsidR="005E6E47" w:rsidRPr="00F06437" w:rsidRDefault="005E6E47" w:rsidP="005E6E47">
      <w:pPr>
        <w:pStyle w:val="BodyText"/>
        <w:numPr>
          <w:ilvl w:val="0"/>
          <w:numId w:val="24"/>
        </w:numPr>
        <w:rPr>
          <w:sz w:val="20"/>
          <w:szCs w:val="20"/>
        </w:rPr>
      </w:pPr>
      <w:r w:rsidRPr="002935DA">
        <w:rPr>
          <w:b/>
          <w:sz w:val="20"/>
          <w:szCs w:val="20"/>
        </w:rPr>
        <w:t>Adolescent Intervention Services</w:t>
      </w:r>
      <w:r w:rsidRPr="002935DA">
        <w:rPr>
          <w:sz w:val="20"/>
          <w:szCs w:val="20"/>
        </w:rPr>
        <w:t xml:space="preserve"> –</w:t>
      </w:r>
      <w:r w:rsidRPr="005E6E47">
        <w:rPr>
          <w:sz w:val="20"/>
          <w:szCs w:val="20"/>
        </w:rPr>
        <w:t xml:space="preserve"> </w:t>
      </w:r>
      <w:hyperlink r:id="rId41" w:history="1">
        <w:r w:rsidRPr="005E6E47">
          <w:rPr>
            <w:rStyle w:val="Hyperlink"/>
            <w:color w:val="auto"/>
            <w:sz w:val="20"/>
            <w:szCs w:val="20"/>
          </w:rPr>
          <w:t>www.adolescentintervention.net</w:t>
        </w:r>
      </w:hyperlink>
      <w:r>
        <w:rPr>
          <w:sz w:val="20"/>
          <w:szCs w:val="20"/>
        </w:rPr>
        <w:t xml:space="preserve"> 301-934-0004</w:t>
      </w:r>
      <w:r w:rsidRPr="002935DA">
        <w:rPr>
          <w:sz w:val="20"/>
          <w:szCs w:val="20"/>
        </w:rPr>
        <w:t xml:space="preserve"> (contact </w:t>
      </w:r>
      <w:r>
        <w:rPr>
          <w:sz w:val="20"/>
          <w:szCs w:val="20"/>
        </w:rPr>
        <w:t>–</w:t>
      </w:r>
      <w:r w:rsidRPr="002935DA">
        <w:rPr>
          <w:sz w:val="20"/>
          <w:szCs w:val="20"/>
        </w:rPr>
        <w:t xml:space="preserve"> George</w:t>
      </w:r>
      <w:r>
        <w:rPr>
          <w:sz w:val="20"/>
          <w:szCs w:val="20"/>
        </w:rPr>
        <w:t xml:space="preserve"> Pineda or David Levin</w:t>
      </w:r>
      <w:r w:rsidRPr="002935DA">
        <w:rPr>
          <w:sz w:val="20"/>
          <w:szCs w:val="20"/>
        </w:rPr>
        <w:t>) located in</w:t>
      </w:r>
      <w:r>
        <w:rPr>
          <w:sz w:val="20"/>
          <w:szCs w:val="20"/>
        </w:rPr>
        <w:t xml:space="preserve"> the Rockville, MD. /Washington, </w:t>
      </w:r>
      <w:r w:rsidRPr="002935DA">
        <w:rPr>
          <w:sz w:val="20"/>
          <w:szCs w:val="20"/>
        </w:rPr>
        <w:t>DC</w:t>
      </w:r>
      <w:r>
        <w:rPr>
          <w:sz w:val="20"/>
          <w:szCs w:val="20"/>
        </w:rPr>
        <w:t xml:space="preserve"> area.</w:t>
      </w:r>
    </w:p>
    <w:p w14:paraId="7A91368F" w14:textId="77777777" w:rsidR="005E6E47" w:rsidRPr="005E6E47" w:rsidRDefault="005E6E47" w:rsidP="005E6E47">
      <w:pPr>
        <w:pStyle w:val="BodyText"/>
        <w:numPr>
          <w:ilvl w:val="0"/>
          <w:numId w:val="22"/>
        </w:numPr>
        <w:tabs>
          <w:tab w:val="left" w:pos="707"/>
        </w:tabs>
        <w:rPr>
          <w:rFonts w:cs="Arial"/>
        </w:rPr>
      </w:pPr>
      <w:r w:rsidRPr="008519FB">
        <w:rPr>
          <w:rFonts w:cs="Arial"/>
          <w:b/>
          <w:sz w:val="20"/>
        </w:rPr>
        <w:t>Center for Safe Youth</w:t>
      </w:r>
      <w:r>
        <w:rPr>
          <w:rFonts w:cs="Arial"/>
          <w:sz w:val="20"/>
        </w:rPr>
        <w:t xml:space="preserve"> –888-677-7233  or 706-613-9007–</w:t>
      </w:r>
      <w:r w:rsidRPr="00F06437">
        <w:rPr>
          <w:rFonts w:cs="Arial"/>
          <w:b/>
          <w:sz w:val="20"/>
          <w:u w:val="single"/>
        </w:rPr>
        <w:t>www.safeyouth.com</w:t>
      </w:r>
      <w:r>
        <w:rPr>
          <w:rFonts w:cs="Arial"/>
        </w:rPr>
        <w:t xml:space="preserve"> </w:t>
      </w:r>
      <w:r w:rsidRPr="00F02619">
        <w:rPr>
          <w:rFonts w:cs="Arial"/>
          <w:sz w:val="20"/>
          <w:szCs w:val="20"/>
        </w:rPr>
        <w:t>Director</w:t>
      </w:r>
      <w:r>
        <w:rPr>
          <w:rFonts w:cs="Arial"/>
        </w:rPr>
        <w:t>-</w:t>
      </w:r>
      <w:r w:rsidRPr="00F02619">
        <w:rPr>
          <w:rFonts w:cs="Arial"/>
          <w:sz w:val="20"/>
          <w:szCs w:val="20"/>
        </w:rPr>
        <w:t>Tim Degnen</w:t>
      </w:r>
      <w:r>
        <w:rPr>
          <w:rFonts w:cs="Arial"/>
          <w:sz w:val="20"/>
          <w:szCs w:val="20"/>
        </w:rPr>
        <w:t xml:space="preserve"> (Georgia area)</w:t>
      </w:r>
    </w:p>
    <w:p w14:paraId="2FE70D0D" w14:textId="77777777" w:rsidR="005E6E47" w:rsidRDefault="005E6E47" w:rsidP="005E6E47">
      <w:pPr>
        <w:pStyle w:val="BodyText"/>
        <w:numPr>
          <w:ilvl w:val="0"/>
          <w:numId w:val="22"/>
        </w:numPr>
        <w:rPr>
          <w:rFonts w:cs="Arial"/>
          <w:sz w:val="20"/>
        </w:rPr>
      </w:pPr>
      <w:r w:rsidRPr="008519FB">
        <w:rPr>
          <w:rFonts w:cs="Arial"/>
          <w:b/>
          <w:sz w:val="20"/>
        </w:rPr>
        <w:t>Discreet Transport</w:t>
      </w:r>
      <w:r>
        <w:rPr>
          <w:rFonts w:cs="Arial"/>
          <w:b/>
          <w:sz w:val="20"/>
        </w:rPr>
        <w:t xml:space="preserve"> </w:t>
      </w:r>
      <w:r>
        <w:rPr>
          <w:rFonts w:cs="Arial"/>
          <w:sz w:val="20"/>
        </w:rPr>
        <w:t>–</w:t>
      </w:r>
      <w:r w:rsidRPr="004C175B">
        <w:rPr>
          <w:rFonts w:cs="Arial"/>
          <w:b/>
          <w:sz w:val="20"/>
          <w:u w:val="single"/>
        </w:rPr>
        <w:t>www.discreettransport.com</w:t>
      </w:r>
      <w:r>
        <w:rPr>
          <w:rFonts w:cs="Arial"/>
          <w:sz w:val="20"/>
        </w:rPr>
        <w:t xml:space="preserve">  Mark von Tschirschky 770-403-5301 transports for adolescents and adults. Located in the Atlanta area.</w:t>
      </w:r>
    </w:p>
    <w:p w14:paraId="4DEC845D" w14:textId="77777777" w:rsidR="005E6E47" w:rsidRPr="00C12808" w:rsidRDefault="005E6E47" w:rsidP="005E6E47">
      <w:pPr>
        <w:pStyle w:val="BodyText"/>
        <w:numPr>
          <w:ilvl w:val="0"/>
          <w:numId w:val="22"/>
        </w:numPr>
        <w:rPr>
          <w:rFonts w:cs="Arial"/>
          <w:sz w:val="20"/>
        </w:rPr>
      </w:pPr>
      <w:r w:rsidRPr="0021524F">
        <w:rPr>
          <w:rFonts w:cs="Arial"/>
          <w:b/>
          <w:sz w:val="20"/>
        </w:rPr>
        <w:t xml:space="preserve">Right Direction – </w:t>
      </w:r>
      <w:hyperlink r:id="rId42" w:history="1">
        <w:r w:rsidRPr="005E6E47">
          <w:rPr>
            <w:rStyle w:val="Hyperlink"/>
            <w:rFonts w:cs="Arial"/>
            <w:color w:val="auto"/>
            <w:sz w:val="20"/>
          </w:rPr>
          <w:t>www.rdas.net</w:t>
        </w:r>
      </w:hyperlink>
      <w:r w:rsidRPr="0021524F">
        <w:rPr>
          <w:rFonts w:cs="Arial"/>
          <w:b/>
          <w:sz w:val="20"/>
        </w:rPr>
        <w:t xml:space="preserve">  </w:t>
      </w:r>
      <w:r w:rsidRPr="0021524F">
        <w:rPr>
          <w:rFonts w:cs="Arial"/>
          <w:sz w:val="20"/>
          <w:szCs w:val="20"/>
        </w:rPr>
        <w:t>888-592-8400 located in Salt Lake City , Utah (crisis intervention and transport</w:t>
      </w:r>
    </w:p>
    <w:p w14:paraId="352E1CB0" w14:textId="77777777" w:rsidR="005E6E47" w:rsidRDefault="005E6E47" w:rsidP="005E6E47">
      <w:pPr>
        <w:pStyle w:val="BodyText"/>
        <w:numPr>
          <w:ilvl w:val="0"/>
          <w:numId w:val="22"/>
        </w:numPr>
        <w:tabs>
          <w:tab w:val="left" w:pos="707"/>
        </w:tabs>
        <w:rPr>
          <w:rFonts w:cs="Arial"/>
          <w:sz w:val="20"/>
        </w:rPr>
      </w:pPr>
      <w:r w:rsidRPr="008519FB">
        <w:rPr>
          <w:rFonts w:cs="Arial"/>
          <w:b/>
          <w:sz w:val="20"/>
        </w:rPr>
        <w:t>Safe Passage Adolescent Services</w:t>
      </w:r>
      <w:r>
        <w:rPr>
          <w:rFonts w:cs="Arial"/>
          <w:sz w:val="20"/>
        </w:rPr>
        <w:t xml:space="preserve"> –</w:t>
      </w:r>
      <w:proofErr w:type="gramStart"/>
      <w:r w:rsidRPr="00F06437">
        <w:rPr>
          <w:rFonts w:cs="Arial"/>
          <w:b/>
          <w:sz w:val="20"/>
          <w:u w:val="single"/>
        </w:rPr>
        <w:t>www.safepassagetransport.com</w:t>
      </w:r>
      <w:r>
        <w:rPr>
          <w:rFonts w:cs="Arial"/>
          <w:sz w:val="20"/>
        </w:rPr>
        <w:t xml:space="preserve">  Director</w:t>
      </w:r>
      <w:proofErr w:type="gramEnd"/>
      <w:r>
        <w:rPr>
          <w:rFonts w:cs="Arial"/>
          <w:sz w:val="20"/>
        </w:rPr>
        <w:t xml:space="preserve">, Holly Hunter </w:t>
      </w:r>
    </w:p>
    <w:p w14:paraId="450F542B" w14:textId="77777777" w:rsidR="005E6E47" w:rsidRPr="00ED394C" w:rsidRDefault="005E6E47" w:rsidP="005E6E47">
      <w:pPr>
        <w:pStyle w:val="BodyText"/>
        <w:ind w:left="707"/>
        <w:rPr>
          <w:rFonts w:cs="Arial"/>
          <w:sz w:val="20"/>
        </w:rPr>
      </w:pPr>
      <w:r>
        <w:rPr>
          <w:rFonts w:cs="Arial"/>
          <w:sz w:val="20"/>
        </w:rPr>
        <w:t>770-667-7467 or cell- 404-861-5925.</w:t>
      </w:r>
      <w:r>
        <w:rPr>
          <w:rFonts w:cs="Arial"/>
        </w:rPr>
        <w:t xml:space="preserve"> </w:t>
      </w:r>
      <w:r w:rsidRPr="00F06437">
        <w:rPr>
          <w:rFonts w:cs="Arial"/>
          <w:sz w:val="20"/>
          <w:szCs w:val="20"/>
        </w:rPr>
        <w:t>Located in the Atlanta Area</w:t>
      </w:r>
    </w:p>
    <w:sectPr w:rsidR="005E6E47" w:rsidRPr="00ED394C" w:rsidSect="002D478A">
      <w:pgSz w:w="12240" w:h="15840" w:code="1"/>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3FEE8B2"/>
    <w:lvl w:ilvl="0">
      <w:start w:val="1"/>
      <w:numFmt w:val="bullet"/>
      <w:pStyle w:val="Heading1"/>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15:restartNumberingAfterBreak="0">
    <w:nsid w:val="00000005"/>
    <w:multiLevelType w:val="multilevel"/>
    <w:tmpl w:val="0000000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15:restartNumberingAfterBreak="0">
    <w:nsid w:val="00000006"/>
    <w:multiLevelType w:val="multilevel"/>
    <w:tmpl w:val="0000000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15:restartNumberingAfterBreak="0">
    <w:nsid w:val="00000007"/>
    <w:multiLevelType w:val="multilevel"/>
    <w:tmpl w:val="0000000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15:restartNumberingAfterBreak="0">
    <w:nsid w:val="00000009"/>
    <w:multiLevelType w:val="multilevel"/>
    <w:tmpl w:val="0000000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15:restartNumberingAfterBreak="0">
    <w:nsid w:val="0000000A"/>
    <w:multiLevelType w:val="multilevel"/>
    <w:tmpl w:val="0000000A"/>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15:restartNumberingAfterBreak="0">
    <w:nsid w:val="0000000B"/>
    <w:multiLevelType w:val="multilevel"/>
    <w:tmpl w:val="0000000B"/>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15:restartNumberingAfterBreak="0">
    <w:nsid w:val="0000000C"/>
    <w:multiLevelType w:val="multilevel"/>
    <w:tmpl w:val="0000000C"/>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1" w15:restartNumberingAfterBreak="0">
    <w:nsid w:val="00000076"/>
    <w:multiLevelType w:val="multilevel"/>
    <w:tmpl w:val="0000007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2" w15:restartNumberingAfterBreak="0">
    <w:nsid w:val="04DF1316"/>
    <w:multiLevelType w:val="hybridMultilevel"/>
    <w:tmpl w:val="C01EC790"/>
    <w:lvl w:ilvl="0" w:tplc="92D8F55A">
      <w:start w:val="1"/>
      <w:numFmt w:val="bullet"/>
      <w:lvlText w:val=""/>
      <w:lvlJc w:val="left"/>
      <w:pPr>
        <w:tabs>
          <w:tab w:val="num" w:pos="784"/>
        </w:tabs>
        <w:ind w:left="784"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6C0C57"/>
    <w:multiLevelType w:val="hybridMultilevel"/>
    <w:tmpl w:val="555ACA70"/>
    <w:lvl w:ilvl="0" w:tplc="92D8F55A">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450FA1"/>
    <w:multiLevelType w:val="hybridMultilevel"/>
    <w:tmpl w:val="3BDCF406"/>
    <w:lvl w:ilvl="0" w:tplc="92D8F55A">
      <w:start w:val="1"/>
      <w:numFmt w:val="bullet"/>
      <w:lvlText w:val=""/>
      <w:lvlJc w:val="left"/>
      <w:pPr>
        <w:tabs>
          <w:tab w:val="num" w:pos="784"/>
        </w:tabs>
        <w:ind w:left="784"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0F1E04"/>
    <w:multiLevelType w:val="hybridMultilevel"/>
    <w:tmpl w:val="036E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B2CBD"/>
    <w:multiLevelType w:val="hybridMultilevel"/>
    <w:tmpl w:val="2A4AB7D0"/>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7" w15:restartNumberingAfterBreak="0">
    <w:nsid w:val="1DCF3B92"/>
    <w:multiLevelType w:val="hybridMultilevel"/>
    <w:tmpl w:val="1CE4CE72"/>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8" w15:restartNumberingAfterBreak="0">
    <w:nsid w:val="226232E7"/>
    <w:multiLevelType w:val="hybridMultilevel"/>
    <w:tmpl w:val="5256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CB6354"/>
    <w:multiLevelType w:val="hybridMultilevel"/>
    <w:tmpl w:val="CBBA3D8A"/>
    <w:lvl w:ilvl="0" w:tplc="92D8F55A">
      <w:start w:val="1"/>
      <w:numFmt w:val="bullet"/>
      <w:lvlText w:val=""/>
      <w:lvlJc w:val="left"/>
      <w:pPr>
        <w:tabs>
          <w:tab w:val="num" w:pos="784"/>
        </w:tabs>
        <w:ind w:left="784"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9D6807"/>
    <w:multiLevelType w:val="hybridMultilevel"/>
    <w:tmpl w:val="5928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7026C"/>
    <w:multiLevelType w:val="hybridMultilevel"/>
    <w:tmpl w:val="905E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8F1011"/>
    <w:multiLevelType w:val="multilevel"/>
    <w:tmpl w:val="0000000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3" w15:restartNumberingAfterBreak="0">
    <w:nsid w:val="6F6B192E"/>
    <w:multiLevelType w:val="hybridMultilevel"/>
    <w:tmpl w:val="2C309ACC"/>
    <w:lvl w:ilvl="0" w:tplc="92D8F55A">
      <w:start w:val="1"/>
      <w:numFmt w:val="bullet"/>
      <w:lvlText w:val=""/>
      <w:lvlJc w:val="left"/>
      <w:pPr>
        <w:tabs>
          <w:tab w:val="num" w:pos="784"/>
        </w:tabs>
        <w:ind w:left="784"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B54211"/>
    <w:multiLevelType w:val="hybridMultilevel"/>
    <w:tmpl w:val="6EAC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A471E3"/>
    <w:multiLevelType w:val="hybridMultilevel"/>
    <w:tmpl w:val="366E801C"/>
    <w:lvl w:ilvl="0" w:tplc="299CAAE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6088277">
    <w:abstractNumId w:val="0"/>
  </w:num>
  <w:num w:numId="2" w16cid:durableId="762409368">
    <w:abstractNumId w:val="1"/>
  </w:num>
  <w:num w:numId="3" w16cid:durableId="424307648">
    <w:abstractNumId w:val="2"/>
  </w:num>
  <w:num w:numId="4" w16cid:durableId="848451221">
    <w:abstractNumId w:val="3"/>
  </w:num>
  <w:num w:numId="5" w16cid:durableId="1380470658">
    <w:abstractNumId w:val="4"/>
  </w:num>
  <w:num w:numId="6" w16cid:durableId="309866710">
    <w:abstractNumId w:val="5"/>
  </w:num>
  <w:num w:numId="7" w16cid:durableId="842012491">
    <w:abstractNumId w:val="6"/>
  </w:num>
  <w:num w:numId="8" w16cid:durableId="879828189">
    <w:abstractNumId w:val="7"/>
  </w:num>
  <w:num w:numId="9" w16cid:durableId="1989020234">
    <w:abstractNumId w:val="8"/>
  </w:num>
  <w:num w:numId="10" w16cid:durableId="542134505">
    <w:abstractNumId w:val="14"/>
  </w:num>
  <w:num w:numId="11" w16cid:durableId="366413775">
    <w:abstractNumId w:val="12"/>
  </w:num>
  <w:num w:numId="12" w16cid:durableId="1987739199">
    <w:abstractNumId w:val="19"/>
  </w:num>
  <w:num w:numId="13" w16cid:durableId="1133406869">
    <w:abstractNumId w:val="18"/>
  </w:num>
  <w:num w:numId="14" w16cid:durableId="1129513338">
    <w:abstractNumId w:val="24"/>
  </w:num>
  <w:num w:numId="15" w16cid:durableId="975380285">
    <w:abstractNumId w:val="15"/>
  </w:num>
  <w:num w:numId="16" w16cid:durableId="554436238">
    <w:abstractNumId w:val="21"/>
  </w:num>
  <w:num w:numId="17" w16cid:durableId="1279027311">
    <w:abstractNumId w:val="22"/>
  </w:num>
  <w:num w:numId="18" w16cid:durableId="1429304989">
    <w:abstractNumId w:val="25"/>
  </w:num>
  <w:num w:numId="19" w16cid:durableId="20321104">
    <w:abstractNumId w:val="16"/>
  </w:num>
  <w:num w:numId="20" w16cid:durableId="930964423">
    <w:abstractNumId w:val="9"/>
  </w:num>
  <w:num w:numId="21" w16cid:durableId="513808163">
    <w:abstractNumId w:val="10"/>
  </w:num>
  <w:num w:numId="22" w16cid:durableId="1219702252">
    <w:abstractNumId w:val="11"/>
  </w:num>
  <w:num w:numId="23" w16cid:durableId="1281834467">
    <w:abstractNumId w:val="23"/>
  </w:num>
  <w:num w:numId="24" w16cid:durableId="1769157032">
    <w:abstractNumId w:val="13"/>
  </w:num>
  <w:num w:numId="25" w16cid:durableId="1295015932">
    <w:abstractNumId w:val="17"/>
  </w:num>
  <w:num w:numId="26" w16cid:durableId="131151708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C3009"/>
    <w:rsid w:val="000046C8"/>
    <w:rsid w:val="000068F5"/>
    <w:rsid w:val="000130EF"/>
    <w:rsid w:val="00015BDA"/>
    <w:rsid w:val="000172B4"/>
    <w:rsid w:val="00020DC8"/>
    <w:rsid w:val="00051DA1"/>
    <w:rsid w:val="0006051C"/>
    <w:rsid w:val="00080D54"/>
    <w:rsid w:val="00084581"/>
    <w:rsid w:val="00087605"/>
    <w:rsid w:val="000A5ED5"/>
    <w:rsid w:val="000B1743"/>
    <w:rsid w:val="000B20EE"/>
    <w:rsid w:val="000B7D82"/>
    <w:rsid w:val="000E0BE6"/>
    <w:rsid w:val="000E2135"/>
    <w:rsid w:val="000E29C3"/>
    <w:rsid w:val="00102617"/>
    <w:rsid w:val="00125004"/>
    <w:rsid w:val="0014327A"/>
    <w:rsid w:val="00170F07"/>
    <w:rsid w:val="00186E09"/>
    <w:rsid w:val="00186E41"/>
    <w:rsid w:val="001A1449"/>
    <w:rsid w:val="001A4900"/>
    <w:rsid w:val="001B3CB8"/>
    <w:rsid w:val="001D1218"/>
    <w:rsid w:val="001E48AC"/>
    <w:rsid w:val="001E50E7"/>
    <w:rsid w:val="001F03B6"/>
    <w:rsid w:val="001F134D"/>
    <w:rsid w:val="001F73FA"/>
    <w:rsid w:val="00204882"/>
    <w:rsid w:val="00206507"/>
    <w:rsid w:val="00211A5E"/>
    <w:rsid w:val="002309D7"/>
    <w:rsid w:val="00235F45"/>
    <w:rsid w:val="00237AAE"/>
    <w:rsid w:val="002403D3"/>
    <w:rsid w:val="002461B3"/>
    <w:rsid w:val="00257EB6"/>
    <w:rsid w:val="00270F4D"/>
    <w:rsid w:val="002827D3"/>
    <w:rsid w:val="00295814"/>
    <w:rsid w:val="00297640"/>
    <w:rsid w:val="002A190F"/>
    <w:rsid w:val="002A50C0"/>
    <w:rsid w:val="002B5084"/>
    <w:rsid w:val="002B7687"/>
    <w:rsid w:val="002C145B"/>
    <w:rsid w:val="002C7333"/>
    <w:rsid w:val="002D478A"/>
    <w:rsid w:val="002D714D"/>
    <w:rsid w:val="002F39D2"/>
    <w:rsid w:val="00312E03"/>
    <w:rsid w:val="0032054E"/>
    <w:rsid w:val="00330E10"/>
    <w:rsid w:val="00340318"/>
    <w:rsid w:val="0035057B"/>
    <w:rsid w:val="00351AA9"/>
    <w:rsid w:val="0035208D"/>
    <w:rsid w:val="00354533"/>
    <w:rsid w:val="00357402"/>
    <w:rsid w:val="0036004A"/>
    <w:rsid w:val="00375432"/>
    <w:rsid w:val="003870C6"/>
    <w:rsid w:val="003938F8"/>
    <w:rsid w:val="003A056B"/>
    <w:rsid w:val="003B2354"/>
    <w:rsid w:val="003B5245"/>
    <w:rsid w:val="003B5867"/>
    <w:rsid w:val="003C2558"/>
    <w:rsid w:val="003D79E3"/>
    <w:rsid w:val="003F15DD"/>
    <w:rsid w:val="00412570"/>
    <w:rsid w:val="00414845"/>
    <w:rsid w:val="00417183"/>
    <w:rsid w:val="0042157B"/>
    <w:rsid w:val="0042745B"/>
    <w:rsid w:val="0043024E"/>
    <w:rsid w:val="00431810"/>
    <w:rsid w:val="00444B56"/>
    <w:rsid w:val="0045267B"/>
    <w:rsid w:val="00463577"/>
    <w:rsid w:val="004718EE"/>
    <w:rsid w:val="004806EC"/>
    <w:rsid w:val="00486E61"/>
    <w:rsid w:val="00492AF9"/>
    <w:rsid w:val="0049542B"/>
    <w:rsid w:val="0049711C"/>
    <w:rsid w:val="004C34AA"/>
    <w:rsid w:val="004E0F67"/>
    <w:rsid w:val="004F67F7"/>
    <w:rsid w:val="00501A6D"/>
    <w:rsid w:val="00502A60"/>
    <w:rsid w:val="00502EF7"/>
    <w:rsid w:val="005056AF"/>
    <w:rsid w:val="00522E19"/>
    <w:rsid w:val="00523DC1"/>
    <w:rsid w:val="0052584D"/>
    <w:rsid w:val="0053004B"/>
    <w:rsid w:val="00533C0B"/>
    <w:rsid w:val="00545B9F"/>
    <w:rsid w:val="00554ECD"/>
    <w:rsid w:val="0057172C"/>
    <w:rsid w:val="0059708A"/>
    <w:rsid w:val="005B57C2"/>
    <w:rsid w:val="005B5F26"/>
    <w:rsid w:val="005B6466"/>
    <w:rsid w:val="005C0AA0"/>
    <w:rsid w:val="005C590C"/>
    <w:rsid w:val="005D57B8"/>
    <w:rsid w:val="005E389B"/>
    <w:rsid w:val="005E6E47"/>
    <w:rsid w:val="00614C3F"/>
    <w:rsid w:val="00633F74"/>
    <w:rsid w:val="00637105"/>
    <w:rsid w:val="00652385"/>
    <w:rsid w:val="00671044"/>
    <w:rsid w:val="0067374B"/>
    <w:rsid w:val="006775D4"/>
    <w:rsid w:val="006903C1"/>
    <w:rsid w:val="006955F2"/>
    <w:rsid w:val="006A3F15"/>
    <w:rsid w:val="006A53AA"/>
    <w:rsid w:val="006A6A4E"/>
    <w:rsid w:val="006B4033"/>
    <w:rsid w:val="006B5864"/>
    <w:rsid w:val="006C112D"/>
    <w:rsid w:val="006C1693"/>
    <w:rsid w:val="006C6248"/>
    <w:rsid w:val="006F3023"/>
    <w:rsid w:val="00700459"/>
    <w:rsid w:val="007007C8"/>
    <w:rsid w:val="00700A1F"/>
    <w:rsid w:val="00701830"/>
    <w:rsid w:val="007065DB"/>
    <w:rsid w:val="00712793"/>
    <w:rsid w:val="0071440D"/>
    <w:rsid w:val="0072160B"/>
    <w:rsid w:val="0072571C"/>
    <w:rsid w:val="00727B73"/>
    <w:rsid w:val="00727C4E"/>
    <w:rsid w:val="00731688"/>
    <w:rsid w:val="0074365B"/>
    <w:rsid w:val="0074565D"/>
    <w:rsid w:val="00751D94"/>
    <w:rsid w:val="007738A0"/>
    <w:rsid w:val="00774299"/>
    <w:rsid w:val="00776E30"/>
    <w:rsid w:val="00785510"/>
    <w:rsid w:val="00794D13"/>
    <w:rsid w:val="007A52C6"/>
    <w:rsid w:val="007B2F12"/>
    <w:rsid w:val="007B445D"/>
    <w:rsid w:val="007D056E"/>
    <w:rsid w:val="007D1CE4"/>
    <w:rsid w:val="007E0340"/>
    <w:rsid w:val="007E1D6F"/>
    <w:rsid w:val="007F3D80"/>
    <w:rsid w:val="00802BB4"/>
    <w:rsid w:val="00805459"/>
    <w:rsid w:val="008246BB"/>
    <w:rsid w:val="00825058"/>
    <w:rsid w:val="008254D5"/>
    <w:rsid w:val="00827290"/>
    <w:rsid w:val="00827B76"/>
    <w:rsid w:val="00827F38"/>
    <w:rsid w:val="0083246D"/>
    <w:rsid w:val="00836D03"/>
    <w:rsid w:val="0084087E"/>
    <w:rsid w:val="00845FA1"/>
    <w:rsid w:val="00846583"/>
    <w:rsid w:val="0085265A"/>
    <w:rsid w:val="0086502A"/>
    <w:rsid w:val="00872D16"/>
    <w:rsid w:val="00875336"/>
    <w:rsid w:val="008A74B8"/>
    <w:rsid w:val="008B1D51"/>
    <w:rsid w:val="008B2EAE"/>
    <w:rsid w:val="008B33EB"/>
    <w:rsid w:val="008D01D1"/>
    <w:rsid w:val="008E1BA9"/>
    <w:rsid w:val="008E24B5"/>
    <w:rsid w:val="008E74C6"/>
    <w:rsid w:val="00905CE9"/>
    <w:rsid w:val="00922AF1"/>
    <w:rsid w:val="009274C2"/>
    <w:rsid w:val="00940B33"/>
    <w:rsid w:val="00942FBB"/>
    <w:rsid w:val="00947EBF"/>
    <w:rsid w:val="0096159E"/>
    <w:rsid w:val="00967303"/>
    <w:rsid w:val="00972B18"/>
    <w:rsid w:val="00973F51"/>
    <w:rsid w:val="00980975"/>
    <w:rsid w:val="00980D63"/>
    <w:rsid w:val="00995E15"/>
    <w:rsid w:val="00996B2B"/>
    <w:rsid w:val="0099758F"/>
    <w:rsid w:val="009A0A33"/>
    <w:rsid w:val="009A3E6C"/>
    <w:rsid w:val="009A6D7F"/>
    <w:rsid w:val="009B6AF5"/>
    <w:rsid w:val="009B6CC3"/>
    <w:rsid w:val="009C3009"/>
    <w:rsid w:val="009C3894"/>
    <w:rsid w:val="009C6A54"/>
    <w:rsid w:val="009D4A04"/>
    <w:rsid w:val="009D55E0"/>
    <w:rsid w:val="009D78CF"/>
    <w:rsid w:val="009E06B1"/>
    <w:rsid w:val="009E7723"/>
    <w:rsid w:val="00A1645E"/>
    <w:rsid w:val="00A22795"/>
    <w:rsid w:val="00A40B4E"/>
    <w:rsid w:val="00A4460F"/>
    <w:rsid w:val="00A541B4"/>
    <w:rsid w:val="00A54A66"/>
    <w:rsid w:val="00A73609"/>
    <w:rsid w:val="00A830E5"/>
    <w:rsid w:val="00A83549"/>
    <w:rsid w:val="00A863E2"/>
    <w:rsid w:val="00AA00CB"/>
    <w:rsid w:val="00AA3565"/>
    <w:rsid w:val="00AA7B5D"/>
    <w:rsid w:val="00AB7EE4"/>
    <w:rsid w:val="00AC561E"/>
    <w:rsid w:val="00AD5483"/>
    <w:rsid w:val="00AE3B5E"/>
    <w:rsid w:val="00AE611A"/>
    <w:rsid w:val="00B174FB"/>
    <w:rsid w:val="00B23F21"/>
    <w:rsid w:val="00B32B34"/>
    <w:rsid w:val="00B41EC5"/>
    <w:rsid w:val="00B42B06"/>
    <w:rsid w:val="00B535FC"/>
    <w:rsid w:val="00B720D3"/>
    <w:rsid w:val="00B7519F"/>
    <w:rsid w:val="00B77DF8"/>
    <w:rsid w:val="00B87F76"/>
    <w:rsid w:val="00BA1C26"/>
    <w:rsid w:val="00BA25B3"/>
    <w:rsid w:val="00BA3D92"/>
    <w:rsid w:val="00BA4937"/>
    <w:rsid w:val="00BA75BA"/>
    <w:rsid w:val="00BC3B36"/>
    <w:rsid w:val="00BC5FFD"/>
    <w:rsid w:val="00BD5A5E"/>
    <w:rsid w:val="00BD6178"/>
    <w:rsid w:val="00BE04ED"/>
    <w:rsid w:val="00BF0E52"/>
    <w:rsid w:val="00BF3537"/>
    <w:rsid w:val="00C12102"/>
    <w:rsid w:val="00C12808"/>
    <w:rsid w:val="00C16072"/>
    <w:rsid w:val="00C16DBB"/>
    <w:rsid w:val="00C178A1"/>
    <w:rsid w:val="00C220AC"/>
    <w:rsid w:val="00C23FC2"/>
    <w:rsid w:val="00C260D9"/>
    <w:rsid w:val="00C50E37"/>
    <w:rsid w:val="00C67953"/>
    <w:rsid w:val="00C77D2D"/>
    <w:rsid w:val="00C80E13"/>
    <w:rsid w:val="00C917CC"/>
    <w:rsid w:val="00C977B3"/>
    <w:rsid w:val="00CA2DC1"/>
    <w:rsid w:val="00CB2017"/>
    <w:rsid w:val="00CB7156"/>
    <w:rsid w:val="00CC5192"/>
    <w:rsid w:val="00CD3CA8"/>
    <w:rsid w:val="00CD5628"/>
    <w:rsid w:val="00CD5ED1"/>
    <w:rsid w:val="00CE1344"/>
    <w:rsid w:val="00CE2B75"/>
    <w:rsid w:val="00CF0CA2"/>
    <w:rsid w:val="00CF149F"/>
    <w:rsid w:val="00CF615C"/>
    <w:rsid w:val="00D00990"/>
    <w:rsid w:val="00D34324"/>
    <w:rsid w:val="00D344A5"/>
    <w:rsid w:val="00D614CC"/>
    <w:rsid w:val="00D6693E"/>
    <w:rsid w:val="00D758BF"/>
    <w:rsid w:val="00D7798C"/>
    <w:rsid w:val="00D9128D"/>
    <w:rsid w:val="00D94134"/>
    <w:rsid w:val="00DA4E59"/>
    <w:rsid w:val="00DD3F51"/>
    <w:rsid w:val="00DF5217"/>
    <w:rsid w:val="00DF585E"/>
    <w:rsid w:val="00E02C99"/>
    <w:rsid w:val="00E1269A"/>
    <w:rsid w:val="00E25892"/>
    <w:rsid w:val="00E33A93"/>
    <w:rsid w:val="00E505D3"/>
    <w:rsid w:val="00E546AA"/>
    <w:rsid w:val="00E55B96"/>
    <w:rsid w:val="00E63846"/>
    <w:rsid w:val="00E8699C"/>
    <w:rsid w:val="00E911DE"/>
    <w:rsid w:val="00E919F2"/>
    <w:rsid w:val="00E959BC"/>
    <w:rsid w:val="00EA0CC5"/>
    <w:rsid w:val="00EA5927"/>
    <w:rsid w:val="00EB0A1E"/>
    <w:rsid w:val="00EC2592"/>
    <w:rsid w:val="00EE34E6"/>
    <w:rsid w:val="00EE6ECD"/>
    <w:rsid w:val="00EE7F56"/>
    <w:rsid w:val="00EF294D"/>
    <w:rsid w:val="00F02D09"/>
    <w:rsid w:val="00F124BE"/>
    <w:rsid w:val="00F16182"/>
    <w:rsid w:val="00F31BA8"/>
    <w:rsid w:val="00F33981"/>
    <w:rsid w:val="00F42CDC"/>
    <w:rsid w:val="00F576E6"/>
    <w:rsid w:val="00F72E54"/>
    <w:rsid w:val="00F749CF"/>
    <w:rsid w:val="00F75F53"/>
    <w:rsid w:val="00F8107F"/>
    <w:rsid w:val="00FA6F7D"/>
    <w:rsid w:val="00FC4336"/>
    <w:rsid w:val="00FC460A"/>
    <w:rsid w:val="00FD0A48"/>
    <w:rsid w:val="00FE3DCC"/>
    <w:rsid w:val="00FF1F44"/>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2998330"/>
  <w15:docId w15:val="{A043DA6F-AAEB-4970-B86E-32D91CD5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3D3"/>
  </w:style>
  <w:style w:type="paragraph" w:styleId="Heading1">
    <w:name w:val="heading 1"/>
    <w:basedOn w:val="Normal"/>
    <w:next w:val="BodyText"/>
    <w:link w:val="Heading1Char"/>
    <w:qFormat/>
    <w:rsid w:val="009C3009"/>
    <w:pPr>
      <w:keepNext/>
      <w:widowControl w:val="0"/>
      <w:numPr>
        <w:numId w:val="1"/>
      </w:numPr>
      <w:suppressAutoHyphens/>
      <w:spacing w:before="240" w:after="283"/>
      <w:ind w:right="86"/>
      <w:outlineLvl w:val="0"/>
    </w:pPr>
    <w:rPr>
      <w:rFonts w:ascii="Thorndale" w:eastAsia="HG Mincho Light J" w:hAnsi="Thorndale" w:cs="Arial Unicode MS"/>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3009"/>
    <w:rPr>
      <w:rFonts w:ascii="Thorndale" w:eastAsia="HG Mincho Light J" w:hAnsi="Thorndale" w:cs="Arial Unicode MS"/>
      <w:b/>
      <w:bCs/>
      <w:sz w:val="48"/>
      <w:szCs w:val="48"/>
    </w:rPr>
  </w:style>
  <w:style w:type="character" w:styleId="Hyperlink">
    <w:name w:val="Hyperlink"/>
    <w:rsid w:val="009C3009"/>
    <w:rPr>
      <w:b/>
      <w:bCs/>
      <w:color w:val="38597F"/>
      <w:u w:val="single"/>
    </w:rPr>
  </w:style>
  <w:style w:type="paragraph" w:styleId="BodyText">
    <w:name w:val="Body Text"/>
    <w:basedOn w:val="Normal"/>
    <w:link w:val="BodyTextChar"/>
    <w:rsid w:val="009C3009"/>
    <w:pPr>
      <w:widowControl w:val="0"/>
      <w:suppressAutoHyphens/>
      <w:spacing w:after="0"/>
    </w:pPr>
    <w:rPr>
      <w:rFonts w:ascii="Arial" w:eastAsia="Arial" w:hAnsi="Arial" w:cs="Times New Roman"/>
      <w:sz w:val="24"/>
      <w:szCs w:val="24"/>
    </w:rPr>
  </w:style>
  <w:style w:type="character" w:customStyle="1" w:styleId="BodyTextChar">
    <w:name w:val="Body Text Char"/>
    <w:basedOn w:val="DefaultParagraphFont"/>
    <w:link w:val="BodyText"/>
    <w:rsid w:val="009C3009"/>
    <w:rPr>
      <w:rFonts w:ascii="Arial" w:eastAsia="Arial" w:hAnsi="Arial" w:cs="Times New Roman"/>
      <w:sz w:val="24"/>
      <w:szCs w:val="24"/>
    </w:rPr>
  </w:style>
  <w:style w:type="paragraph" w:styleId="BalloonText">
    <w:name w:val="Balloon Text"/>
    <w:basedOn w:val="Normal"/>
    <w:link w:val="BalloonTextChar"/>
    <w:uiPriority w:val="99"/>
    <w:semiHidden/>
    <w:unhideWhenUsed/>
    <w:rsid w:val="009C30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009"/>
    <w:rPr>
      <w:rFonts w:ascii="Tahoma" w:hAnsi="Tahoma" w:cs="Tahoma"/>
      <w:sz w:val="16"/>
      <w:szCs w:val="16"/>
    </w:rPr>
  </w:style>
  <w:style w:type="paragraph" w:styleId="NoSpacing">
    <w:name w:val="No Spacing"/>
    <w:uiPriority w:val="1"/>
    <w:qFormat/>
    <w:rsid w:val="00D7798C"/>
    <w:pPr>
      <w:spacing w:after="0"/>
    </w:pPr>
  </w:style>
  <w:style w:type="paragraph" w:styleId="ListParagraph">
    <w:name w:val="List Paragraph"/>
    <w:basedOn w:val="Normal"/>
    <w:uiPriority w:val="34"/>
    <w:qFormat/>
    <w:rsid w:val="006C112D"/>
    <w:pPr>
      <w:ind w:left="720"/>
      <w:contextualSpacing/>
    </w:pPr>
  </w:style>
  <w:style w:type="character" w:styleId="UnresolvedMention">
    <w:name w:val="Unresolved Mention"/>
    <w:basedOn w:val="DefaultParagraphFont"/>
    <w:uiPriority w:val="99"/>
    <w:semiHidden/>
    <w:unhideWhenUsed/>
    <w:rsid w:val="00A22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overyinsideout.com-" TargetMode="External"/><Relationship Id="rId13" Type="http://schemas.openxmlformats.org/officeDocument/2006/relationships/hyperlink" Target="http://www.drgore.com" TargetMode="External"/><Relationship Id="rId18" Type="http://schemas.openxmlformats.org/officeDocument/2006/relationships/hyperlink" Target="http://www.drbobmontes.com" TargetMode="External"/><Relationship Id="rId26" Type="http://schemas.openxmlformats.org/officeDocument/2006/relationships/hyperlink" Target="http://www.athenscounseling.com" TargetMode="External"/><Relationship Id="rId39" Type="http://schemas.openxmlformats.org/officeDocument/2006/relationships/hyperlink" Target="http://www.energize-u.net" TargetMode="External"/><Relationship Id="rId3" Type="http://schemas.openxmlformats.org/officeDocument/2006/relationships/styles" Target="styles.xml"/><Relationship Id="rId21" Type="http://schemas.openxmlformats.org/officeDocument/2006/relationships/hyperlink" Target="http://www.careofsouls.net/" TargetMode="External"/><Relationship Id="rId34" Type="http://schemas.openxmlformats.org/officeDocument/2006/relationships/hyperlink" Target="http://www.su-drs.com" TargetMode="External"/><Relationship Id="rId42" Type="http://schemas.openxmlformats.org/officeDocument/2006/relationships/hyperlink" Target="http://www.rdas.net" TargetMode="External"/><Relationship Id="rId7" Type="http://schemas.openxmlformats.org/officeDocument/2006/relationships/hyperlink" Target="http://www.athenscounseling.com" TargetMode="External"/><Relationship Id="rId12" Type="http://schemas.openxmlformats.org/officeDocument/2006/relationships/hyperlink" Target="http://www.ForbesCounseling.com" TargetMode="External"/><Relationship Id="rId17" Type="http://schemas.openxmlformats.org/officeDocument/2006/relationships/hyperlink" Target="http://www.riversedgecounseling.com" TargetMode="External"/><Relationship Id="rId25" Type="http://schemas.openxmlformats.org/officeDocument/2006/relationships/hyperlink" Target="http://www.tapestryassociates.com" TargetMode="External"/><Relationship Id="rId33" Type="http://schemas.openxmlformats.org/officeDocument/2006/relationships/hyperlink" Target="http://www.cunninghamintervention.com" TargetMode="External"/><Relationship Id="rId38" Type="http://schemas.openxmlformats.org/officeDocument/2006/relationships/hyperlink" Target="http://www.summitcounseling.org" TargetMode="External"/><Relationship Id="rId2" Type="http://schemas.openxmlformats.org/officeDocument/2006/relationships/numbering" Target="numbering.xml"/><Relationship Id="rId16" Type="http://schemas.openxmlformats.org/officeDocument/2006/relationships/hyperlink" Target="mailto:rachel@rachelkrasner.com" TargetMode="External"/><Relationship Id="rId20" Type="http://schemas.openxmlformats.org/officeDocument/2006/relationships/hyperlink" Target="http://www.parkaireconsultants.com" TargetMode="External"/><Relationship Id="rId29" Type="http://schemas.openxmlformats.org/officeDocument/2006/relationships/hyperlink" Target="http://www.drjaganchilakamarri.com" TargetMode="External"/><Relationship Id="rId41" Type="http://schemas.openxmlformats.org/officeDocument/2006/relationships/hyperlink" Target="http://www.adolescentintervention.ne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amilycounseling4ng.com" TargetMode="External"/><Relationship Id="rId24" Type="http://schemas.openxmlformats.org/officeDocument/2006/relationships/hyperlink" Target="http://www.brendawagnerphd.com" TargetMode="External"/><Relationship Id="rId32" Type="http://schemas.openxmlformats.org/officeDocument/2006/relationships/hyperlink" Target="http://www.breakthroughinterventions.net" TargetMode="External"/><Relationship Id="rId37" Type="http://schemas.openxmlformats.org/officeDocument/2006/relationships/hyperlink" Target="http://www.SoberLife" TargetMode="External"/><Relationship Id="rId40" Type="http://schemas.openxmlformats.org/officeDocument/2006/relationships/hyperlink" Target="http://www.educationalconsultant.org" TargetMode="External"/><Relationship Id="rId5" Type="http://schemas.openxmlformats.org/officeDocument/2006/relationships/webSettings" Target="webSettings.xml"/><Relationship Id="rId15" Type="http://schemas.openxmlformats.org/officeDocument/2006/relationships/hyperlink" Target="http://www.robyngruberlpc.com" TargetMode="External"/><Relationship Id="rId23" Type="http://schemas.openxmlformats.org/officeDocument/2006/relationships/hyperlink" Target="http://www.riseandrenew.com" TargetMode="External"/><Relationship Id="rId28" Type="http://schemas.openxmlformats.org/officeDocument/2006/relationships/hyperlink" Target="http://www.summitcounseling.org" TargetMode="External"/><Relationship Id="rId36" Type="http://schemas.openxmlformats.org/officeDocument/2006/relationships/hyperlink" Target="http://www.theinsightprogram.com/" TargetMode="External"/><Relationship Id="rId10" Type="http://schemas.openxmlformats.org/officeDocument/2006/relationships/hyperlink" Target="http://www.mycrossroadscounseling.com" TargetMode="External"/><Relationship Id="rId19" Type="http://schemas.openxmlformats.org/officeDocument/2006/relationships/hyperlink" Target="http://www.newdirectionsatlanta.com" TargetMode="External"/><Relationship Id="rId31" Type="http://schemas.openxmlformats.org/officeDocument/2006/relationships/hyperlink" Target="http://www.bermancenteratl.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recoverycoachatl.com" TargetMode="External"/><Relationship Id="rId14" Type="http://schemas.openxmlformats.org/officeDocument/2006/relationships/hyperlink" Target="http://www.relationshipheadquarters.com/" TargetMode="External"/><Relationship Id="rId22" Type="http://schemas.openxmlformats.org/officeDocument/2006/relationships/hyperlink" Target="http://www.charlesastokes.com" TargetMode="External"/><Relationship Id="rId27" Type="http://schemas.openxmlformats.org/officeDocument/2006/relationships/hyperlink" Target="http://www.thelink.org" TargetMode="External"/><Relationship Id="rId30" Type="http://schemas.openxmlformats.org/officeDocument/2006/relationships/hyperlink" Target="http://www.adolescentintervention.net" TargetMode="External"/><Relationship Id="rId35" Type="http://schemas.openxmlformats.org/officeDocument/2006/relationships/hyperlink" Target="http://www.FoundationsRecoveryNetwork.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B5560-9D9A-4D48-87D5-8DC6D56A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7</Pages>
  <Words>3651</Words>
  <Characters>20815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Brocard</cp:lastModifiedBy>
  <cp:revision>221</cp:revision>
  <cp:lastPrinted>2014-06-19T16:04:00Z</cp:lastPrinted>
  <dcterms:created xsi:type="dcterms:W3CDTF">2013-12-28T18:52:00Z</dcterms:created>
  <dcterms:modified xsi:type="dcterms:W3CDTF">2023-06-28T19:37:00Z</dcterms:modified>
</cp:coreProperties>
</file>